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033E51" w14:textId="77777777" w:rsidR="003309EA" w:rsidRDefault="00401FAB">
      <w:pPr>
        <w:pStyle w:val="Titolofrontespizio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26FABCCA" wp14:editId="7C295411">
                <wp:simplePos x="0" y="0"/>
                <wp:positionH relativeFrom="page">
                  <wp:posOffset>2419985</wp:posOffset>
                </wp:positionH>
                <wp:positionV relativeFrom="page">
                  <wp:posOffset>762000</wp:posOffset>
                </wp:positionV>
                <wp:extent cx="5484495" cy="1181100"/>
                <wp:effectExtent l="635" t="0" r="127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4495" cy="1181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F30BA" w14:textId="77777777" w:rsidR="008443F4" w:rsidRDefault="008443F4" w:rsidP="008443F4">
                            <w:pPr>
                              <w:pStyle w:val="Nomesociet"/>
                            </w:pPr>
                          </w:p>
                          <w:p w14:paraId="205D0FF0" w14:textId="77777777" w:rsidR="003309EA" w:rsidRDefault="003B5B32" w:rsidP="008443F4">
                            <w:pPr>
                              <w:pStyle w:val="Nomesociet"/>
                            </w:pPr>
                            <w:r>
                              <w:t xml:space="preserve">I.S. </w:t>
                            </w:r>
                            <w:r w:rsidR="008443F4">
                              <w:t>“</w:t>
                            </w:r>
                            <w:r>
                              <w:t>A.Torrente”</w:t>
                            </w:r>
                          </w:p>
                          <w:p w14:paraId="2D391ECA" w14:textId="77777777" w:rsidR="003309EA" w:rsidRDefault="003309EA" w:rsidP="008443F4">
                            <w:pPr>
                              <w:pStyle w:val="Nomesociet"/>
                            </w:pPr>
                          </w:p>
                          <w:p w14:paraId="035EF27E" w14:textId="77777777" w:rsidR="003309EA" w:rsidRDefault="003B5B32" w:rsidP="008443F4">
                            <w:pPr>
                              <w:pStyle w:val="Nomesociet"/>
                            </w:pPr>
                            <w:r>
                              <w:t>Via Duca D’Aosta 63/G</w:t>
                            </w:r>
                          </w:p>
                          <w:p w14:paraId="6C898DB5" w14:textId="77777777" w:rsidR="003309EA" w:rsidRDefault="003B5B32" w:rsidP="008443F4">
                            <w:pPr>
                              <w:pStyle w:val="Nomesociet"/>
                              <w:spacing w:before="40" w:after="0" w:line="280" w:lineRule="atLeast"/>
                            </w:pPr>
                            <w:r>
                              <w:t>Casoria (Na)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ABC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55pt;margin-top:60pt;width:431.85pt;height:9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" stroked="f">
                <v:fill opacity="0"/>
                <v:textbox inset="0,0,0,0">
                  <w:txbxContent>
                    <w:p w14:paraId="2FDF30BA" w14:textId="77777777" w:rsidR="008443F4" w:rsidRDefault="008443F4" w:rsidP="008443F4">
                      <w:pPr>
                        <w:pStyle w:val="Nomesociet"/>
                      </w:pPr>
                    </w:p>
                    <w:p w14:paraId="205D0FF0" w14:textId="77777777" w:rsidR="003309EA" w:rsidRDefault="003B5B32" w:rsidP="008443F4">
                      <w:pPr>
                        <w:pStyle w:val="Nomesociet"/>
                      </w:pPr>
                      <w:r>
                        <w:t xml:space="preserve">I.S. </w:t>
                      </w:r>
                      <w:r w:rsidR="008443F4">
                        <w:t>“</w:t>
                      </w:r>
                      <w:proofErr w:type="gramStart"/>
                      <w:r>
                        <w:t>A.Torrente</w:t>
                      </w:r>
                      <w:proofErr w:type="gramEnd"/>
                      <w:r>
                        <w:t>”</w:t>
                      </w:r>
                    </w:p>
                    <w:p w14:paraId="2D391ECA" w14:textId="77777777" w:rsidR="003309EA" w:rsidRDefault="003309EA" w:rsidP="008443F4">
                      <w:pPr>
                        <w:pStyle w:val="Nomesociet"/>
                      </w:pPr>
                    </w:p>
                    <w:p w14:paraId="035EF27E" w14:textId="77777777" w:rsidR="003309EA" w:rsidRDefault="003B5B32" w:rsidP="008443F4">
                      <w:pPr>
                        <w:pStyle w:val="Nomesociet"/>
                      </w:pPr>
                      <w:r>
                        <w:t>Via Duca D’Aosta 63/G</w:t>
                      </w:r>
                    </w:p>
                    <w:p w14:paraId="6C898DB5" w14:textId="77777777" w:rsidR="003309EA" w:rsidRDefault="003B5B32" w:rsidP="008443F4">
                      <w:pPr>
                        <w:pStyle w:val="Nomesociet"/>
                        <w:spacing w:before="40" w:after="0" w:line="280" w:lineRule="atLeast"/>
                      </w:pPr>
                      <w:r>
                        <w:t>Casoria (Na)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B5B32">
        <w:t>Programmazione Didattica</w:t>
      </w:r>
    </w:p>
    <w:p w14:paraId="7C7A64D7" w14:textId="77777777" w:rsidR="003309EA" w:rsidRDefault="003B5B32">
      <w:pPr>
        <w:pStyle w:val="Sottotitolofrontespizio"/>
        <w:rPr>
          <w:b/>
          <w:bCs/>
          <w:u w:val="single"/>
        </w:rPr>
      </w:pPr>
      <w:r>
        <w:rPr>
          <w:b/>
          <w:bCs/>
        </w:rPr>
        <w:t xml:space="preserve">indirizzo   </w:t>
      </w:r>
      <w:r w:rsidR="00EE5352">
        <w:rPr>
          <w:b/>
          <w:bCs/>
        </w:rPr>
        <w:t xml:space="preserve">TECNICO   </w:t>
      </w:r>
      <w:r w:rsidR="00EE5352">
        <w:rPr>
          <w:b/>
          <w:bCs/>
        </w:rPr>
        <w:sym w:font="Wingdings" w:char="F071"/>
      </w:r>
      <w:r w:rsidR="00EE5352">
        <w:rPr>
          <w:b/>
          <w:bCs/>
        </w:rPr>
        <w:t xml:space="preserve">afm    </w:t>
      </w:r>
      <w:r w:rsidR="00EE5352">
        <w:rPr>
          <w:b/>
          <w:bCs/>
        </w:rPr>
        <w:sym w:font="Wingdings" w:char="F071"/>
      </w:r>
      <w:r w:rsidR="00EE5352">
        <w:rPr>
          <w:b/>
          <w:bCs/>
        </w:rPr>
        <w:t xml:space="preserve">itt </w:t>
      </w:r>
    </w:p>
    <w:p w14:paraId="7E7B8DE1" w14:textId="77777777" w:rsidR="003309EA" w:rsidRDefault="003309EA">
      <w:pPr>
        <w:pStyle w:val="Sottotitolofrontespizio"/>
        <w:rPr>
          <w:u w:val="single"/>
        </w:rPr>
      </w:pPr>
    </w:p>
    <w:p w14:paraId="64FEE1A7" w14:textId="77777777" w:rsidR="003309EA" w:rsidRDefault="003B5B32">
      <w:pPr>
        <w:pStyle w:val="Sottotitolofrontespizio"/>
        <w:rPr>
          <w:u w:val="single"/>
        </w:rPr>
      </w:pPr>
      <w:r>
        <w:t>Classe ____ SEZ.____</w:t>
      </w:r>
    </w:p>
    <w:p w14:paraId="2123B9AF" w14:textId="77777777" w:rsidR="003309EA" w:rsidRDefault="003309EA">
      <w:pPr>
        <w:pStyle w:val="Sottotitolofrontespizio"/>
      </w:pPr>
    </w:p>
    <w:p w14:paraId="72972545" w14:textId="77777777" w:rsidR="003309EA" w:rsidRDefault="003309EA">
      <w:pPr>
        <w:pStyle w:val="Sottotitolofrontespizio"/>
        <w:jc w:val="left"/>
        <w:rPr>
          <w:b/>
          <w:bCs/>
          <w:sz w:val="24"/>
        </w:rPr>
      </w:pPr>
    </w:p>
    <w:p w14:paraId="2B7DB8D6" w14:textId="77777777" w:rsidR="003309EA" w:rsidRDefault="003B5B32">
      <w:pPr>
        <w:pStyle w:val="Sottotitolofrontespizio"/>
        <w:jc w:val="left"/>
        <w:rPr>
          <w:b/>
          <w:bCs/>
          <w:sz w:val="24"/>
        </w:rPr>
      </w:pPr>
      <w:r>
        <w:rPr>
          <w:b/>
          <w:bCs/>
          <w:sz w:val="24"/>
        </w:rPr>
        <w:t>Materia ___________________________________________</w:t>
      </w:r>
      <w:r w:rsidR="008443F4">
        <w:rPr>
          <w:b/>
          <w:bCs/>
          <w:sz w:val="24"/>
        </w:rPr>
        <w:t>_______________________________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14:paraId="1128AB75" w14:textId="77777777" w:rsidR="003309EA" w:rsidRDefault="003309EA">
      <w:pPr>
        <w:pStyle w:val="Sottotitolofrontespizio"/>
        <w:jc w:val="left"/>
        <w:rPr>
          <w:b/>
          <w:bCs/>
          <w:sz w:val="24"/>
        </w:rPr>
      </w:pPr>
    </w:p>
    <w:p w14:paraId="60466671" w14:textId="77777777" w:rsidR="003309EA" w:rsidRDefault="003B5B32">
      <w:pPr>
        <w:pStyle w:val="Sottotitolofrontespizio"/>
        <w:jc w:val="left"/>
      </w:pPr>
      <w:r>
        <w:rPr>
          <w:b/>
          <w:bCs/>
          <w:sz w:val="24"/>
        </w:rPr>
        <w:t>DOCENTE___________________________________________</w:t>
      </w:r>
      <w:r w:rsidR="008443F4">
        <w:rPr>
          <w:b/>
          <w:bCs/>
          <w:sz w:val="24"/>
        </w:rPr>
        <w:t>_______________________________</w:t>
      </w:r>
    </w:p>
    <w:p w14:paraId="07D4ED13" w14:textId="77777777" w:rsidR="003309EA" w:rsidRDefault="003309EA">
      <w:pPr>
        <w:pStyle w:val="Sottotitolofrontespizio"/>
      </w:pPr>
    </w:p>
    <w:p w14:paraId="0E979439" w14:textId="77777777" w:rsidR="003309EA" w:rsidRDefault="003309EA">
      <w:pPr>
        <w:pStyle w:val="Sottotitolofrontespizio"/>
      </w:pPr>
    </w:p>
    <w:p w14:paraId="681E0986" w14:textId="77777777" w:rsidR="003309EA" w:rsidRDefault="003309EA">
      <w:pPr>
        <w:pStyle w:val="Sottotitolofrontespizio"/>
      </w:pPr>
    </w:p>
    <w:p w14:paraId="63604A12" w14:textId="6243D850" w:rsidR="003309EA" w:rsidRPr="008443F4" w:rsidRDefault="003B5B32">
      <w:pPr>
        <w:pStyle w:val="Sottotitolofrontespizio"/>
        <w:rPr>
          <w:sz w:val="32"/>
          <w:szCs w:val="32"/>
        </w:rPr>
      </w:pPr>
      <w:r w:rsidRPr="008443F4">
        <w:rPr>
          <w:sz w:val="32"/>
          <w:szCs w:val="32"/>
        </w:rPr>
        <w:t>Anno scolastico 20</w:t>
      </w:r>
      <w:r w:rsidR="00191CBF">
        <w:rPr>
          <w:sz w:val="32"/>
          <w:szCs w:val="32"/>
        </w:rPr>
        <w:t>2</w:t>
      </w:r>
      <w:r w:rsidR="00FF75DA">
        <w:rPr>
          <w:sz w:val="32"/>
          <w:szCs w:val="32"/>
        </w:rPr>
        <w:t>1</w:t>
      </w:r>
      <w:r w:rsidRPr="008443F4">
        <w:rPr>
          <w:sz w:val="32"/>
          <w:szCs w:val="32"/>
        </w:rPr>
        <w:t>-20</w:t>
      </w:r>
      <w:r w:rsidR="00401FAB">
        <w:rPr>
          <w:sz w:val="32"/>
          <w:szCs w:val="32"/>
        </w:rPr>
        <w:t>2</w:t>
      </w:r>
      <w:r w:rsidR="00FF75DA">
        <w:rPr>
          <w:sz w:val="32"/>
          <w:szCs w:val="32"/>
        </w:rPr>
        <w:t>2</w:t>
      </w:r>
      <w:r w:rsidRPr="008443F4">
        <w:rPr>
          <w:sz w:val="32"/>
          <w:szCs w:val="32"/>
        </w:rPr>
        <w:t xml:space="preserve"> </w:t>
      </w:r>
    </w:p>
    <w:p w14:paraId="00068011" w14:textId="77777777" w:rsidR="003309EA" w:rsidRPr="00DD1E9C" w:rsidRDefault="003B5B32">
      <w:pPr>
        <w:pStyle w:val="Titolo1"/>
        <w:tabs>
          <w:tab w:val="left" w:pos="0"/>
        </w:tabs>
        <w:rPr>
          <w:sz w:val="20"/>
        </w:rPr>
      </w:pPr>
      <w:r w:rsidRPr="00DD1E9C">
        <w:rPr>
          <w:sz w:val="20"/>
        </w:rPr>
        <w:lastRenderedPageBreak/>
        <w:t>analisi della situazione di partenza</w:t>
      </w:r>
    </w:p>
    <w:p w14:paraId="146BB264" w14:textId="77777777" w:rsidR="003309EA" w:rsidRDefault="003309EA"/>
    <w:p w14:paraId="02A7723C" w14:textId="77777777" w:rsidR="003309EA" w:rsidRDefault="003309EA"/>
    <w:p w14:paraId="6CD62900" w14:textId="77777777" w:rsidR="003309EA" w:rsidRDefault="003309EA"/>
    <w:p w14:paraId="6EEFDE67" w14:textId="77777777" w:rsidR="003309EA" w:rsidRDefault="003309EA"/>
    <w:p w14:paraId="03340870" w14:textId="77777777" w:rsidR="003309EA" w:rsidRDefault="003309EA">
      <w:pPr>
        <w:pStyle w:val="Corpotesto"/>
      </w:pPr>
    </w:p>
    <w:p w14:paraId="7E345D44" w14:textId="77777777" w:rsidR="003309EA" w:rsidRDefault="003309EA">
      <w:pPr>
        <w:pStyle w:val="Corpotesto"/>
      </w:pPr>
    </w:p>
    <w:p w14:paraId="39EAFCD5" w14:textId="77777777" w:rsidR="003309EA" w:rsidRDefault="003309EA">
      <w:pPr>
        <w:pStyle w:val="Corpotesto"/>
      </w:pPr>
    </w:p>
    <w:p w14:paraId="06F23CFE" w14:textId="77777777" w:rsidR="003309EA" w:rsidRDefault="003309EA">
      <w:pPr>
        <w:pStyle w:val="Corpotesto"/>
      </w:pPr>
    </w:p>
    <w:p w14:paraId="161A85F0" w14:textId="77777777" w:rsidR="003309EA" w:rsidRDefault="003309EA">
      <w:pPr>
        <w:pStyle w:val="Numeroelenco1"/>
        <w:tabs>
          <w:tab w:val="clear" w:pos="360"/>
        </w:tabs>
        <w:ind w:left="1080" w:right="0"/>
      </w:pPr>
    </w:p>
    <w:p w14:paraId="1290FB5E" w14:textId="77777777" w:rsidR="003309EA" w:rsidRDefault="003309EA">
      <w:pPr>
        <w:ind w:left="357"/>
      </w:pPr>
    </w:p>
    <w:p w14:paraId="5F07FAF2" w14:textId="77777777" w:rsidR="003309EA" w:rsidRDefault="003309EA">
      <w:pPr>
        <w:ind w:left="357"/>
      </w:pPr>
    </w:p>
    <w:p w14:paraId="5032FFC9" w14:textId="77777777" w:rsidR="003309EA" w:rsidRDefault="003309EA">
      <w:pPr>
        <w:ind w:left="357"/>
      </w:pPr>
    </w:p>
    <w:p w14:paraId="4F8BB51C" w14:textId="77777777" w:rsidR="003309EA" w:rsidRDefault="003309EA">
      <w:pPr>
        <w:rPr>
          <w:sz w:val="28"/>
        </w:rPr>
      </w:pPr>
    </w:p>
    <w:p w14:paraId="3DAFCD03" w14:textId="77777777" w:rsidR="003309EA" w:rsidRDefault="003309EA">
      <w:pPr>
        <w:pStyle w:val="Puntoelenco1"/>
        <w:tabs>
          <w:tab w:val="clear" w:pos="720"/>
        </w:tabs>
        <w:ind w:left="0" w:right="0"/>
      </w:pPr>
    </w:p>
    <w:p w14:paraId="1C58BDC4" w14:textId="77777777" w:rsidR="008443F4" w:rsidRDefault="008443F4">
      <w:pPr>
        <w:pStyle w:val="Puntoelenco1"/>
        <w:tabs>
          <w:tab w:val="clear" w:pos="720"/>
        </w:tabs>
        <w:ind w:left="0" w:right="0"/>
      </w:pPr>
    </w:p>
    <w:p w14:paraId="1374BB3B" w14:textId="77777777" w:rsidR="008443F4" w:rsidRDefault="008443F4">
      <w:pPr>
        <w:pStyle w:val="Puntoelenco1"/>
        <w:tabs>
          <w:tab w:val="clear" w:pos="720"/>
        </w:tabs>
        <w:ind w:left="0" w:right="0"/>
      </w:pPr>
    </w:p>
    <w:p w14:paraId="003F94AA" w14:textId="77777777" w:rsidR="008443F4" w:rsidRDefault="008443F4">
      <w:pPr>
        <w:pStyle w:val="Puntoelenco1"/>
        <w:tabs>
          <w:tab w:val="clear" w:pos="720"/>
        </w:tabs>
        <w:ind w:left="0" w:right="0"/>
      </w:pPr>
    </w:p>
    <w:p w14:paraId="2236E326" w14:textId="77777777" w:rsidR="003309EA" w:rsidRDefault="003309EA">
      <w:pPr>
        <w:pStyle w:val="Puntoelenco1"/>
        <w:tabs>
          <w:tab w:val="clear" w:pos="720"/>
        </w:tabs>
        <w:ind w:left="0" w:right="0"/>
      </w:pPr>
    </w:p>
    <w:p w14:paraId="2EB4F4C9" w14:textId="29EA0AAE" w:rsidR="00F85037" w:rsidRPr="00DD1E9C" w:rsidRDefault="00F85037" w:rsidP="00F85037">
      <w:pPr>
        <w:pStyle w:val="Titolo1"/>
        <w:tabs>
          <w:tab w:val="left" w:pos="0"/>
        </w:tabs>
        <w:rPr>
          <w:sz w:val="20"/>
        </w:rPr>
      </w:pPr>
      <w:r w:rsidRPr="00DD1E9C">
        <w:rPr>
          <w:sz w:val="20"/>
        </w:rPr>
        <w:lastRenderedPageBreak/>
        <w:t>progettazione curricolare</w:t>
      </w:r>
      <w:r w:rsidR="00DD1E9C" w:rsidRPr="00DD1E9C">
        <w:rPr>
          <w:sz w:val="20"/>
        </w:rPr>
        <w:t xml:space="preserve"> </w:t>
      </w:r>
      <w:r w:rsidR="009B5FA2" w:rsidRPr="00DD1E9C">
        <w:rPr>
          <w:sz w:val="20"/>
        </w:rPr>
        <w:t>(</w:t>
      </w:r>
      <w:r w:rsidR="009B5FA2">
        <w:rPr>
          <w:i/>
          <w:caps w:val="0"/>
          <w:sz w:val="20"/>
        </w:rPr>
        <w:t>ricopiare e compilare la tabella per ogni unità di apprendimento</w:t>
      </w:r>
      <w:r w:rsidR="009B5FA2" w:rsidRPr="00DD1E9C">
        <w:rPr>
          <w:caps w:val="0"/>
          <w:sz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11117"/>
      </w:tblGrid>
      <w:tr w:rsidR="009B5FA2" w14:paraId="39EFB24E" w14:textId="77777777" w:rsidTr="006C34A4">
        <w:tc>
          <w:tcPr>
            <w:tcW w:w="2830" w:type="dxa"/>
          </w:tcPr>
          <w:p w14:paraId="64E801E9" w14:textId="77777777" w:rsidR="009B5FA2" w:rsidRDefault="009B5FA2" w:rsidP="006C34A4">
            <w:pPr>
              <w:suppressAutoHyphens w:val="0"/>
              <w:jc w:val="center"/>
              <w:rPr>
                <w:rFonts w:asciiTheme="minorHAnsi" w:hAnsiTheme="minorHAnsi"/>
                <w:b/>
              </w:rPr>
            </w:pPr>
            <w:r w:rsidRPr="008443F4">
              <w:rPr>
                <w:rFonts w:asciiTheme="minorHAnsi" w:hAnsiTheme="minorHAnsi"/>
                <w:b/>
              </w:rPr>
              <w:t>Titolo Unità di Apprendimento (</w:t>
            </w:r>
            <w:r w:rsidRPr="0032137E">
              <w:rPr>
                <w:rFonts w:asciiTheme="minorHAnsi" w:hAnsiTheme="minorHAnsi"/>
                <w:b/>
                <w:i/>
              </w:rPr>
              <w:t>argomento</w:t>
            </w:r>
            <w:r w:rsidRPr="008443F4">
              <w:rPr>
                <w:rFonts w:asciiTheme="minorHAnsi" w:hAnsiTheme="minorHAnsi"/>
                <w:b/>
              </w:rPr>
              <w:t>)</w:t>
            </w:r>
          </w:p>
          <w:p w14:paraId="339E3291" w14:textId="77777777" w:rsidR="009B5FA2" w:rsidRDefault="009B5FA2" w:rsidP="006C34A4">
            <w:pPr>
              <w:suppressAutoHyphens w:val="0"/>
              <w:jc w:val="center"/>
            </w:pPr>
          </w:p>
        </w:tc>
        <w:tc>
          <w:tcPr>
            <w:tcW w:w="11117" w:type="dxa"/>
          </w:tcPr>
          <w:p w14:paraId="5706C63B" w14:textId="77777777" w:rsidR="009B5FA2" w:rsidRDefault="009B5FA2" w:rsidP="006C34A4">
            <w:pPr>
              <w:suppressAutoHyphens w:val="0"/>
            </w:pPr>
          </w:p>
        </w:tc>
      </w:tr>
      <w:tr w:rsidR="009B5FA2" w14:paraId="5634330C" w14:textId="77777777" w:rsidTr="006C34A4">
        <w:tc>
          <w:tcPr>
            <w:tcW w:w="2830" w:type="dxa"/>
          </w:tcPr>
          <w:p w14:paraId="3B983141" w14:textId="77777777" w:rsidR="009B5FA2" w:rsidRDefault="009B5FA2" w:rsidP="006C34A4">
            <w:pPr>
              <w:jc w:val="center"/>
              <w:rPr>
                <w:rFonts w:asciiTheme="minorHAnsi" w:hAnsiTheme="minorHAnsi"/>
                <w:b/>
              </w:rPr>
            </w:pPr>
            <w:r w:rsidRPr="008443F4">
              <w:rPr>
                <w:rFonts w:asciiTheme="minorHAnsi" w:hAnsiTheme="minorHAnsi"/>
                <w:b/>
              </w:rPr>
              <w:t>Competenz</w:t>
            </w:r>
            <w:r>
              <w:rPr>
                <w:rFonts w:asciiTheme="minorHAnsi" w:hAnsiTheme="minorHAnsi"/>
                <w:b/>
              </w:rPr>
              <w:t>a/</w:t>
            </w:r>
            <w:r w:rsidRPr="008443F4">
              <w:rPr>
                <w:rFonts w:asciiTheme="minorHAnsi" w:hAnsiTheme="minorHAnsi"/>
                <w:b/>
              </w:rPr>
              <w:t>e Curricolo nazionale</w:t>
            </w:r>
          </w:p>
          <w:p w14:paraId="58A65910" w14:textId="77777777" w:rsidR="009B5FA2" w:rsidRDefault="009B5FA2" w:rsidP="006C34A4">
            <w:pPr>
              <w:jc w:val="center"/>
              <w:rPr>
                <w:rFonts w:asciiTheme="minorHAnsi" w:hAnsiTheme="minorHAnsi"/>
                <w:b/>
              </w:rPr>
            </w:pPr>
            <w:r w:rsidRPr="008443F4">
              <w:rPr>
                <w:rFonts w:asciiTheme="minorHAnsi" w:hAnsiTheme="minorHAnsi"/>
                <w:b/>
              </w:rPr>
              <w:t>(</w:t>
            </w:r>
            <w:r w:rsidRPr="008443F4">
              <w:rPr>
                <w:rFonts w:asciiTheme="minorHAnsi" w:hAnsiTheme="minorHAnsi"/>
                <w:b/>
                <w:i/>
              </w:rPr>
              <w:t>classi I, II, III, IV, V</w:t>
            </w:r>
            <w:r w:rsidRPr="008443F4">
              <w:rPr>
                <w:rFonts w:asciiTheme="minorHAnsi" w:hAnsiTheme="minorHAnsi"/>
                <w:b/>
              </w:rPr>
              <w:t>)</w:t>
            </w:r>
          </w:p>
          <w:p w14:paraId="00B39B79" w14:textId="77777777" w:rsidR="009B5FA2" w:rsidRDefault="009B5FA2" w:rsidP="006C34A4">
            <w:pPr>
              <w:suppressAutoHyphens w:val="0"/>
              <w:jc w:val="center"/>
            </w:pPr>
          </w:p>
        </w:tc>
        <w:tc>
          <w:tcPr>
            <w:tcW w:w="11117" w:type="dxa"/>
          </w:tcPr>
          <w:p w14:paraId="05603093" w14:textId="77777777" w:rsidR="009B5FA2" w:rsidRDefault="009B5FA2" w:rsidP="006C34A4">
            <w:pPr>
              <w:suppressAutoHyphens w:val="0"/>
            </w:pPr>
          </w:p>
        </w:tc>
      </w:tr>
      <w:tr w:rsidR="009B5FA2" w14:paraId="16B3ADE0" w14:textId="77777777" w:rsidTr="006C34A4">
        <w:tc>
          <w:tcPr>
            <w:tcW w:w="2830" w:type="dxa"/>
          </w:tcPr>
          <w:p w14:paraId="66AC4ED9" w14:textId="77777777" w:rsidR="009B5FA2" w:rsidRDefault="009B5FA2" w:rsidP="006C34A4">
            <w:pPr>
              <w:suppressAutoHyphens w:val="0"/>
              <w:jc w:val="center"/>
              <w:rPr>
                <w:rFonts w:asciiTheme="minorHAnsi" w:hAnsiTheme="minorHAnsi"/>
                <w:b/>
              </w:rPr>
            </w:pPr>
            <w:r w:rsidRPr="008443F4">
              <w:rPr>
                <w:rFonts w:asciiTheme="minorHAnsi" w:hAnsiTheme="minorHAnsi"/>
                <w:b/>
              </w:rPr>
              <w:t>Conoscenz</w:t>
            </w:r>
            <w:r>
              <w:rPr>
                <w:rFonts w:asciiTheme="minorHAnsi" w:hAnsiTheme="minorHAnsi"/>
                <w:b/>
              </w:rPr>
              <w:t>a/</w:t>
            </w:r>
            <w:r w:rsidRPr="008443F4">
              <w:rPr>
                <w:rFonts w:asciiTheme="minorHAnsi" w:hAnsiTheme="minorHAnsi"/>
                <w:b/>
              </w:rPr>
              <w:t>e</w:t>
            </w:r>
          </w:p>
          <w:p w14:paraId="7B59D650" w14:textId="77777777" w:rsidR="009B5FA2" w:rsidRDefault="009B5FA2" w:rsidP="006C34A4">
            <w:pPr>
              <w:suppressAutoHyphens w:val="0"/>
              <w:jc w:val="center"/>
              <w:rPr>
                <w:rFonts w:asciiTheme="minorHAnsi" w:hAnsiTheme="minorHAnsi"/>
                <w:b/>
              </w:rPr>
            </w:pPr>
          </w:p>
          <w:p w14:paraId="407FA217" w14:textId="77777777" w:rsidR="009B5FA2" w:rsidRDefault="009B5FA2" w:rsidP="006C34A4">
            <w:pPr>
              <w:suppressAutoHyphens w:val="0"/>
              <w:jc w:val="center"/>
            </w:pPr>
          </w:p>
        </w:tc>
        <w:tc>
          <w:tcPr>
            <w:tcW w:w="11117" w:type="dxa"/>
          </w:tcPr>
          <w:p w14:paraId="7B7A1CE6" w14:textId="77777777" w:rsidR="009B5FA2" w:rsidRDefault="009B5FA2" w:rsidP="006C34A4">
            <w:pPr>
              <w:suppressAutoHyphens w:val="0"/>
            </w:pPr>
          </w:p>
        </w:tc>
      </w:tr>
      <w:tr w:rsidR="009B5FA2" w14:paraId="7E8A414C" w14:textId="77777777" w:rsidTr="006C34A4">
        <w:tc>
          <w:tcPr>
            <w:tcW w:w="2830" w:type="dxa"/>
          </w:tcPr>
          <w:p w14:paraId="062229D8" w14:textId="77777777" w:rsidR="009B5FA2" w:rsidRDefault="009B5FA2" w:rsidP="006C34A4">
            <w:pPr>
              <w:suppressAutoHyphens w:val="0"/>
              <w:jc w:val="center"/>
              <w:rPr>
                <w:rFonts w:asciiTheme="minorHAnsi" w:hAnsiTheme="minorHAnsi"/>
                <w:b/>
              </w:rPr>
            </w:pPr>
            <w:r w:rsidRPr="008443F4">
              <w:rPr>
                <w:rFonts w:asciiTheme="minorHAnsi" w:hAnsiTheme="minorHAnsi"/>
                <w:b/>
              </w:rPr>
              <w:t>Strategie e Compiti (</w:t>
            </w:r>
            <w:r w:rsidRPr="0032137E">
              <w:rPr>
                <w:rFonts w:asciiTheme="minorHAnsi" w:hAnsiTheme="minorHAnsi"/>
                <w:b/>
                <w:i/>
              </w:rPr>
              <w:t>metodologie</w:t>
            </w:r>
            <w:r w:rsidRPr="008443F4">
              <w:rPr>
                <w:rFonts w:asciiTheme="minorHAnsi" w:hAnsiTheme="minorHAnsi"/>
                <w:b/>
              </w:rPr>
              <w:t>)</w:t>
            </w:r>
          </w:p>
          <w:p w14:paraId="67ABF12C" w14:textId="77777777" w:rsidR="009B5FA2" w:rsidRDefault="009B5FA2" w:rsidP="006C34A4">
            <w:pPr>
              <w:suppressAutoHyphens w:val="0"/>
              <w:jc w:val="center"/>
            </w:pPr>
          </w:p>
        </w:tc>
        <w:tc>
          <w:tcPr>
            <w:tcW w:w="11117" w:type="dxa"/>
          </w:tcPr>
          <w:p w14:paraId="4A501D8B" w14:textId="77777777" w:rsidR="009B5FA2" w:rsidRDefault="009B5FA2" w:rsidP="006C34A4">
            <w:pPr>
              <w:suppressAutoHyphens w:val="0"/>
            </w:pPr>
          </w:p>
        </w:tc>
      </w:tr>
      <w:tr w:rsidR="009B5FA2" w14:paraId="11056407" w14:textId="77777777" w:rsidTr="006C34A4">
        <w:tc>
          <w:tcPr>
            <w:tcW w:w="2830" w:type="dxa"/>
          </w:tcPr>
          <w:p w14:paraId="18F7FEB7" w14:textId="5C973F00" w:rsidR="009B5FA2" w:rsidRDefault="009B5FA2" w:rsidP="006C34A4">
            <w:pPr>
              <w:suppressAutoHyphens w:val="0"/>
              <w:jc w:val="center"/>
              <w:rPr>
                <w:rFonts w:asciiTheme="minorHAnsi" w:hAnsiTheme="minorHAnsi"/>
                <w:b/>
              </w:rPr>
            </w:pPr>
            <w:r w:rsidRPr="008443F4">
              <w:rPr>
                <w:rFonts w:asciiTheme="minorHAnsi" w:hAnsiTheme="minorHAnsi"/>
                <w:b/>
              </w:rPr>
              <w:t>Verifiche e Valutazioni (</w:t>
            </w:r>
            <w:r w:rsidRPr="0032137E">
              <w:rPr>
                <w:rFonts w:asciiTheme="minorHAnsi" w:hAnsiTheme="minorHAnsi"/>
                <w:b/>
                <w:i/>
              </w:rPr>
              <w:t>modalità e criteri</w:t>
            </w:r>
            <w:r w:rsidRPr="008443F4">
              <w:rPr>
                <w:rFonts w:asciiTheme="minorHAnsi" w:hAnsiTheme="minorHAnsi"/>
                <w:b/>
              </w:rPr>
              <w:t>)</w:t>
            </w:r>
          </w:p>
          <w:p w14:paraId="7CF380ED" w14:textId="77777777" w:rsidR="009B5FA2" w:rsidRDefault="009B5FA2" w:rsidP="006C34A4">
            <w:pPr>
              <w:suppressAutoHyphens w:val="0"/>
              <w:jc w:val="center"/>
            </w:pPr>
          </w:p>
        </w:tc>
        <w:tc>
          <w:tcPr>
            <w:tcW w:w="11117" w:type="dxa"/>
          </w:tcPr>
          <w:p w14:paraId="24A60B1F" w14:textId="77777777" w:rsidR="009B5FA2" w:rsidRDefault="009B5FA2" w:rsidP="006C34A4">
            <w:pPr>
              <w:suppressAutoHyphens w:val="0"/>
            </w:pPr>
          </w:p>
        </w:tc>
      </w:tr>
    </w:tbl>
    <w:p w14:paraId="25332FFF" w14:textId="77777777" w:rsidR="008443F4" w:rsidRDefault="008443F4">
      <w:pPr>
        <w:pStyle w:val="Puntoelenco1"/>
        <w:tabs>
          <w:tab w:val="clear" w:pos="720"/>
        </w:tabs>
        <w:ind w:left="0" w:right="0"/>
      </w:pPr>
    </w:p>
    <w:p w14:paraId="37C50847" w14:textId="60A824A6" w:rsidR="009B5FA2" w:rsidRDefault="009B5FA2">
      <w:pPr>
        <w:suppressAutoHyphens w:val="0"/>
      </w:pPr>
      <w:r>
        <w:br w:type="page"/>
      </w:r>
    </w:p>
    <w:p w14:paraId="1CDB5FF1" w14:textId="77777777" w:rsidR="003309EA" w:rsidRPr="00DD1E9C" w:rsidRDefault="003B5B32">
      <w:pPr>
        <w:pStyle w:val="Titolo1"/>
        <w:tabs>
          <w:tab w:val="left" w:pos="0"/>
        </w:tabs>
        <w:rPr>
          <w:sz w:val="20"/>
        </w:rPr>
      </w:pPr>
      <w:r w:rsidRPr="00DD1E9C">
        <w:rPr>
          <w:sz w:val="20"/>
        </w:rPr>
        <w:lastRenderedPageBreak/>
        <w:t>OBIETTIVI MINIMI PER LA VALUTAZIONE</w:t>
      </w:r>
      <w:r w:rsidR="00F85037" w:rsidRPr="00DD1E9C">
        <w:rPr>
          <w:sz w:val="20"/>
        </w:rPr>
        <w:t xml:space="preserve"> (ALUNNI D.A. CURRIC</w:t>
      </w:r>
      <w:r w:rsidR="00DD1E9C" w:rsidRPr="00DD1E9C">
        <w:rPr>
          <w:sz w:val="20"/>
        </w:rPr>
        <w:t>o</w:t>
      </w:r>
      <w:r w:rsidR="00F85037" w:rsidRPr="00DD1E9C">
        <w:rPr>
          <w:sz w:val="20"/>
        </w:rPr>
        <w:t>LARI</w:t>
      </w:r>
      <w:r w:rsidR="00DD1E9C" w:rsidRPr="00DD1E9C">
        <w:rPr>
          <w:sz w:val="20"/>
        </w:rPr>
        <w:t>, BES</w:t>
      </w:r>
      <w:r w:rsidR="00F85037" w:rsidRPr="00DD1E9C">
        <w:rPr>
          <w:sz w:val="20"/>
        </w:rPr>
        <w:t>)</w:t>
      </w:r>
    </w:p>
    <w:p w14:paraId="26FC535B" w14:textId="77777777" w:rsidR="00080339" w:rsidRDefault="00080339">
      <w:pPr>
        <w:pStyle w:val="Puntoelenco1"/>
        <w:tabs>
          <w:tab w:val="clear" w:pos="720"/>
        </w:tabs>
        <w:ind w:left="0" w:right="0"/>
      </w:pPr>
      <w:r>
        <w:t xml:space="preserve">  </w:t>
      </w:r>
    </w:p>
    <w:p w14:paraId="39168361" w14:textId="77777777" w:rsidR="00F85037" w:rsidRDefault="00F85037">
      <w:pPr>
        <w:pStyle w:val="Puntoelenco1"/>
        <w:tabs>
          <w:tab w:val="clear" w:pos="720"/>
        </w:tabs>
        <w:ind w:left="0" w:right="0"/>
      </w:pPr>
    </w:p>
    <w:p w14:paraId="2FBAF85B" w14:textId="77777777" w:rsidR="00F85037" w:rsidRDefault="00F85037">
      <w:pPr>
        <w:pStyle w:val="Puntoelenco1"/>
        <w:tabs>
          <w:tab w:val="clear" w:pos="720"/>
        </w:tabs>
        <w:ind w:left="0" w:right="0"/>
      </w:pPr>
    </w:p>
    <w:p w14:paraId="32D685EA" w14:textId="77777777" w:rsidR="00F85037" w:rsidRDefault="00F85037">
      <w:pPr>
        <w:pStyle w:val="Puntoelenco1"/>
        <w:tabs>
          <w:tab w:val="clear" w:pos="720"/>
        </w:tabs>
        <w:ind w:left="0" w:right="0"/>
      </w:pPr>
    </w:p>
    <w:p w14:paraId="6ADC2717" w14:textId="77777777" w:rsidR="003309EA" w:rsidRDefault="003309EA">
      <w:pPr>
        <w:pStyle w:val="Puntoelenco1"/>
        <w:tabs>
          <w:tab w:val="clear" w:pos="720"/>
        </w:tabs>
        <w:ind w:left="0" w:right="0"/>
      </w:pPr>
    </w:p>
    <w:p w14:paraId="1AD48954" w14:textId="77777777" w:rsidR="00080339" w:rsidRPr="00DD1E9C" w:rsidRDefault="00F85037" w:rsidP="00080339">
      <w:pPr>
        <w:pStyle w:val="Titolo1"/>
        <w:tabs>
          <w:tab w:val="left" w:pos="0"/>
        </w:tabs>
        <w:rPr>
          <w:sz w:val="20"/>
        </w:rPr>
      </w:pPr>
      <w:r w:rsidRPr="00DD1E9C">
        <w:rPr>
          <w:sz w:val="20"/>
        </w:rPr>
        <w:t xml:space="preserve">EVENTUALI </w:t>
      </w:r>
      <w:r w:rsidR="00080339" w:rsidRPr="00DD1E9C">
        <w:rPr>
          <w:sz w:val="20"/>
        </w:rPr>
        <w:t>Progetti di innovazione didattica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774"/>
        <w:gridCol w:w="3331"/>
        <w:gridCol w:w="704"/>
        <w:gridCol w:w="2637"/>
        <w:gridCol w:w="4217"/>
      </w:tblGrid>
      <w:tr w:rsidR="00080339" w14:paraId="7C12DA89" w14:textId="77777777" w:rsidTr="00080339">
        <w:tc>
          <w:tcPr>
            <w:tcW w:w="2801" w:type="dxa"/>
            <w:vAlign w:val="center"/>
          </w:tcPr>
          <w:p w14:paraId="66A52B9D" w14:textId="77777777" w:rsidR="00080339" w:rsidRPr="009315DF" w:rsidRDefault="00080339" w:rsidP="00080339">
            <w:pPr>
              <w:pStyle w:val="Puntoelenco1"/>
              <w:tabs>
                <w:tab w:val="clear" w:pos="720"/>
              </w:tabs>
              <w:ind w:left="0" w:right="0"/>
              <w:jc w:val="center"/>
              <w:rPr>
                <w:rFonts w:asciiTheme="minorHAnsi" w:hAnsiTheme="minorHAnsi"/>
              </w:rPr>
            </w:pPr>
            <w:r w:rsidRPr="009315DF">
              <w:rPr>
                <w:rFonts w:asciiTheme="minorHAnsi" w:hAnsiTheme="minorHAnsi"/>
              </w:rPr>
              <w:t>TITOLO</w:t>
            </w:r>
          </w:p>
        </w:tc>
        <w:tc>
          <w:tcPr>
            <w:tcW w:w="11088" w:type="dxa"/>
            <w:gridSpan w:val="4"/>
          </w:tcPr>
          <w:p w14:paraId="6987068A" w14:textId="77777777" w:rsidR="00080339" w:rsidRPr="009315DF" w:rsidRDefault="00080339" w:rsidP="00080339">
            <w:pPr>
              <w:pStyle w:val="Puntoelenco1"/>
              <w:tabs>
                <w:tab w:val="clear" w:pos="720"/>
              </w:tabs>
              <w:ind w:left="0" w:right="0"/>
              <w:rPr>
                <w:rFonts w:asciiTheme="minorHAnsi" w:hAnsiTheme="minorHAnsi"/>
              </w:rPr>
            </w:pPr>
          </w:p>
        </w:tc>
      </w:tr>
      <w:tr w:rsidR="00080339" w14:paraId="585DDD2A" w14:textId="77777777" w:rsidTr="00080339">
        <w:tc>
          <w:tcPr>
            <w:tcW w:w="2801" w:type="dxa"/>
            <w:vAlign w:val="center"/>
          </w:tcPr>
          <w:p w14:paraId="7A56A404" w14:textId="77777777" w:rsidR="00080339" w:rsidRPr="009315DF" w:rsidRDefault="00080339" w:rsidP="00080339">
            <w:pPr>
              <w:pStyle w:val="Puntoelenco1"/>
              <w:tabs>
                <w:tab w:val="clear" w:pos="720"/>
              </w:tabs>
              <w:ind w:left="0" w:right="0"/>
              <w:jc w:val="center"/>
              <w:rPr>
                <w:rFonts w:asciiTheme="minorHAnsi" w:hAnsiTheme="minorHAnsi"/>
              </w:rPr>
            </w:pPr>
            <w:r w:rsidRPr="009315DF">
              <w:rPr>
                <w:rFonts w:asciiTheme="minorHAnsi" w:hAnsiTheme="minorHAnsi"/>
              </w:rPr>
              <w:t>DESCRIZIONE</w:t>
            </w:r>
          </w:p>
        </w:tc>
        <w:tc>
          <w:tcPr>
            <w:tcW w:w="11088" w:type="dxa"/>
            <w:gridSpan w:val="4"/>
          </w:tcPr>
          <w:p w14:paraId="68DF1D2B" w14:textId="77777777" w:rsidR="00080339" w:rsidRDefault="00080339" w:rsidP="00080339">
            <w:pPr>
              <w:pStyle w:val="Puntoelenco1"/>
              <w:tabs>
                <w:tab w:val="clear" w:pos="720"/>
              </w:tabs>
              <w:ind w:left="0" w:right="0"/>
              <w:rPr>
                <w:rFonts w:asciiTheme="minorHAnsi" w:hAnsiTheme="minorHAnsi"/>
              </w:rPr>
            </w:pPr>
          </w:p>
          <w:p w14:paraId="526EF43B" w14:textId="77777777" w:rsidR="00F85037" w:rsidRDefault="00F85037" w:rsidP="00080339">
            <w:pPr>
              <w:pStyle w:val="Puntoelenco1"/>
              <w:tabs>
                <w:tab w:val="clear" w:pos="720"/>
              </w:tabs>
              <w:ind w:left="0" w:right="0"/>
              <w:rPr>
                <w:rFonts w:asciiTheme="minorHAnsi" w:hAnsiTheme="minorHAnsi"/>
              </w:rPr>
            </w:pPr>
          </w:p>
          <w:p w14:paraId="059C4DB5" w14:textId="77777777" w:rsidR="00F85037" w:rsidRPr="009315DF" w:rsidRDefault="00F85037" w:rsidP="00080339">
            <w:pPr>
              <w:pStyle w:val="Puntoelenco1"/>
              <w:tabs>
                <w:tab w:val="clear" w:pos="720"/>
              </w:tabs>
              <w:ind w:left="0" w:right="0"/>
              <w:rPr>
                <w:rFonts w:asciiTheme="minorHAnsi" w:hAnsiTheme="minorHAnsi"/>
              </w:rPr>
            </w:pPr>
          </w:p>
        </w:tc>
      </w:tr>
      <w:tr w:rsidR="00F85037" w14:paraId="438E6C7B" w14:textId="77777777" w:rsidTr="00F85037">
        <w:tc>
          <w:tcPr>
            <w:tcW w:w="2801" w:type="dxa"/>
            <w:vAlign w:val="center"/>
          </w:tcPr>
          <w:p w14:paraId="23FA67E1" w14:textId="77777777" w:rsidR="00F85037" w:rsidRPr="009315DF" w:rsidRDefault="00F85037" w:rsidP="009315DF">
            <w:pPr>
              <w:pStyle w:val="Puntoelenco1"/>
              <w:tabs>
                <w:tab w:val="clear" w:pos="720"/>
              </w:tabs>
              <w:spacing w:line="240" w:lineRule="auto"/>
              <w:ind w:left="0" w:right="0"/>
              <w:jc w:val="center"/>
              <w:rPr>
                <w:rFonts w:asciiTheme="minorHAnsi" w:hAnsiTheme="minorHAnsi"/>
              </w:rPr>
            </w:pPr>
            <w:r w:rsidRPr="009315DF">
              <w:rPr>
                <w:rFonts w:asciiTheme="minorHAnsi" w:hAnsiTheme="minorHAnsi"/>
              </w:rPr>
              <w:t>DESTINATARI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86FF17D" w14:textId="77777777" w:rsidR="00F85037" w:rsidRPr="009315DF" w:rsidRDefault="00F85037" w:rsidP="009315DF">
            <w:pPr>
              <w:pStyle w:val="Puntoelenco1"/>
              <w:tabs>
                <w:tab w:val="clear" w:pos="720"/>
              </w:tabs>
              <w:spacing w:line="240" w:lineRule="auto"/>
              <w:ind w:left="0" w:right="0"/>
              <w:rPr>
                <w:rFonts w:asciiTheme="minorHAnsi" w:hAnsiTheme="minorHAnsi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70AC43" w14:textId="77777777" w:rsidR="009B5FA2" w:rsidRDefault="00F85037" w:rsidP="009B5FA2">
            <w:pPr>
              <w:pStyle w:val="Puntoelenco1"/>
              <w:tabs>
                <w:tab w:val="clear" w:pos="720"/>
              </w:tabs>
              <w:spacing w:after="0" w:line="240" w:lineRule="auto"/>
              <w:ind w:left="0" w:righ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ALTRE DISCIPLINE COINVOLTE  </w:t>
            </w:r>
            <w:r w:rsidR="009B5FA2">
              <w:rPr>
                <w:rFonts w:asciiTheme="minorHAnsi" w:hAnsiTheme="minorHAnsi"/>
              </w:rPr>
              <w:t xml:space="preserve"> </w:t>
            </w:r>
          </w:p>
          <w:p w14:paraId="59901E94" w14:textId="46DB7DAA" w:rsidR="00F85037" w:rsidRPr="009315DF" w:rsidRDefault="009B5FA2" w:rsidP="009B5FA2">
            <w:pPr>
              <w:pStyle w:val="Puntoelenco1"/>
              <w:tabs>
                <w:tab w:val="clear" w:pos="720"/>
              </w:tabs>
              <w:spacing w:after="0" w:line="240" w:lineRule="auto"/>
              <w:ind w:left="0" w:righ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(</w:t>
            </w:r>
            <w:r w:rsidR="00F85037" w:rsidRPr="00F85037">
              <w:rPr>
                <w:rFonts w:asciiTheme="minorHAnsi" w:hAnsiTheme="minorHAnsi"/>
                <w:i/>
              </w:rPr>
              <w:t>se progetto interdisciplinare</w:t>
            </w:r>
            <w:r w:rsidR="00F85037">
              <w:rPr>
                <w:rFonts w:asciiTheme="minorHAnsi" w:hAnsiTheme="minorHAnsi"/>
              </w:rPr>
              <w:t>)</w:t>
            </w:r>
          </w:p>
        </w:tc>
        <w:tc>
          <w:tcPr>
            <w:tcW w:w="4308" w:type="dxa"/>
            <w:tcBorders>
              <w:left w:val="single" w:sz="4" w:space="0" w:color="auto"/>
            </w:tcBorders>
          </w:tcPr>
          <w:p w14:paraId="08F1E943" w14:textId="77777777" w:rsidR="00F85037" w:rsidRPr="009315DF" w:rsidRDefault="00F85037" w:rsidP="009315DF">
            <w:pPr>
              <w:pStyle w:val="Puntoelenco1"/>
              <w:tabs>
                <w:tab w:val="clear" w:pos="720"/>
              </w:tabs>
              <w:spacing w:line="240" w:lineRule="auto"/>
              <w:ind w:left="0" w:right="0"/>
              <w:rPr>
                <w:rFonts w:asciiTheme="minorHAnsi" w:hAnsiTheme="minorHAnsi"/>
              </w:rPr>
            </w:pPr>
          </w:p>
        </w:tc>
      </w:tr>
      <w:tr w:rsidR="009315DF" w14:paraId="4CDFDBD7" w14:textId="77777777" w:rsidTr="009315DF">
        <w:trPr>
          <w:trHeight w:val="454"/>
        </w:trPr>
        <w:tc>
          <w:tcPr>
            <w:tcW w:w="2801" w:type="dxa"/>
            <w:vAlign w:val="center"/>
          </w:tcPr>
          <w:p w14:paraId="49E48CEA" w14:textId="77777777" w:rsidR="009315DF" w:rsidRPr="009315DF" w:rsidRDefault="009315DF" w:rsidP="00080339">
            <w:pPr>
              <w:pStyle w:val="Puntoelenco1"/>
              <w:tabs>
                <w:tab w:val="clear" w:pos="720"/>
              </w:tabs>
              <w:ind w:left="0" w:right="0"/>
              <w:jc w:val="center"/>
              <w:rPr>
                <w:rFonts w:asciiTheme="minorHAnsi" w:hAnsiTheme="minorHAnsi"/>
              </w:rPr>
            </w:pPr>
            <w:r w:rsidRPr="009315DF">
              <w:rPr>
                <w:rFonts w:asciiTheme="minorHAnsi" w:hAnsiTheme="minorHAnsi"/>
              </w:rPr>
              <w:t>PERIODO DI SVOLGIMENTO</w:t>
            </w:r>
          </w:p>
        </w:tc>
        <w:tc>
          <w:tcPr>
            <w:tcW w:w="11088" w:type="dxa"/>
            <w:gridSpan w:val="4"/>
          </w:tcPr>
          <w:p w14:paraId="5FFECBDE" w14:textId="77777777" w:rsidR="009315DF" w:rsidRPr="009315DF" w:rsidRDefault="009315DF" w:rsidP="00080339">
            <w:pPr>
              <w:pStyle w:val="Puntoelenco1"/>
              <w:ind w:left="0" w:right="0"/>
              <w:rPr>
                <w:rFonts w:asciiTheme="minorHAnsi" w:hAnsiTheme="minorHAnsi"/>
              </w:rPr>
            </w:pPr>
          </w:p>
        </w:tc>
      </w:tr>
      <w:tr w:rsidR="009315DF" w14:paraId="7E700DC8" w14:textId="77777777" w:rsidTr="009315DF">
        <w:trPr>
          <w:trHeight w:val="504"/>
        </w:trPr>
        <w:tc>
          <w:tcPr>
            <w:tcW w:w="2801" w:type="dxa"/>
            <w:vAlign w:val="center"/>
          </w:tcPr>
          <w:p w14:paraId="430198ED" w14:textId="77777777" w:rsidR="009315DF" w:rsidRPr="009315DF" w:rsidRDefault="009315DF" w:rsidP="009315DF">
            <w:pPr>
              <w:pStyle w:val="Puntoelenco1"/>
              <w:tabs>
                <w:tab w:val="clear" w:pos="720"/>
              </w:tabs>
              <w:spacing w:line="240" w:lineRule="auto"/>
              <w:ind w:left="0" w:right="0"/>
              <w:jc w:val="center"/>
              <w:rPr>
                <w:rFonts w:asciiTheme="minorHAnsi" w:hAnsiTheme="minorHAnsi"/>
              </w:rPr>
            </w:pPr>
            <w:r w:rsidRPr="009315DF">
              <w:rPr>
                <w:rFonts w:asciiTheme="minorHAnsi" w:hAnsiTheme="minorHAnsi"/>
              </w:rPr>
              <w:t xml:space="preserve">MODALITA’ DI ATTUAZIONE </w:t>
            </w:r>
          </w:p>
        </w:tc>
        <w:tc>
          <w:tcPr>
            <w:tcW w:w="11088" w:type="dxa"/>
            <w:gridSpan w:val="4"/>
          </w:tcPr>
          <w:p w14:paraId="2F54A36D" w14:textId="77777777" w:rsidR="009315DF" w:rsidRDefault="009315DF" w:rsidP="009315DF">
            <w:pPr>
              <w:pStyle w:val="Puntoelenco1"/>
              <w:tabs>
                <w:tab w:val="clear" w:pos="720"/>
              </w:tabs>
              <w:spacing w:line="240" w:lineRule="auto"/>
              <w:ind w:left="0" w:right="0"/>
              <w:rPr>
                <w:rFonts w:asciiTheme="minorHAnsi" w:hAnsiTheme="minorHAnsi"/>
              </w:rPr>
            </w:pPr>
          </w:p>
          <w:p w14:paraId="0982EAA2" w14:textId="77777777" w:rsidR="00F85037" w:rsidRPr="009315DF" w:rsidRDefault="00F85037" w:rsidP="009315DF">
            <w:pPr>
              <w:pStyle w:val="Puntoelenco1"/>
              <w:tabs>
                <w:tab w:val="clear" w:pos="720"/>
              </w:tabs>
              <w:spacing w:line="240" w:lineRule="auto"/>
              <w:ind w:left="0" w:right="0"/>
              <w:rPr>
                <w:rFonts w:asciiTheme="minorHAnsi" w:hAnsiTheme="minorHAnsi"/>
              </w:rPr>
            </w:pPr>
          </w:p>
        </w:tc>
      </w:tr>
      <w:tr w:rsidR="009315DF" w14:paraId="3532A85B" w14:textId="77777777" w:rsidTr="004742F0">
        <w:tc>
          <w:tcPr>
            <w:tcW w:w="6912" w:type="dxa"/>
            <w:gridSpan w:val="3"/>
            <w:tcBorders>
              <w:right w:val="single" w:sz="4" w:space="0" w:color="auto"/>
            </w:tcBorders>
            <w:vAlign w:val="center"/>
          </w:tcPr>
          <w:p w14:paraId="2BCDB60E" w14:textId="77777777" w:rsidR="009315DF" w:rsidRPr="009315DF" w:rsidRDefault="009315DF" w:rsidP="00DC4F3D">
            <w:pPr>
              <w:pStyle w:val="Puntoelenco1"/>
              <w:tabs>
                <w:tab w:val="clear" w:pos="720"/>
              </w:tabs>
              <w:ind w:left="0" w:right="0"/>
              <w:jc w:val="center"/>
              <w:rPr>
                <w:rFonts w:asciiTheme="minorHAnsi" w:hAnsiTheme="minorHAnsi"/>
              </w:rPr>
            </w:pPr>
            <w:r w:rsidRPr="009315DF">
              <w:rPr>
                <w:rFonts w:asciiTheme="minorHAnsi" w:hAnsiTheme="minorHAnsi"/>
              </w:rPr>
              <w:lastRenderedPageBreak/>
              <w:t>COMPETENZA</w:t>
            </w:r>
            <w:r w:rsidR="00DC4F3D">
              <w:rPr>
                <w:rFonts w:asciiTheme="minorHAnsi" w:hAnsiTheme="minorHAnsi"/>
              </w:rPr>
              <w:t xml:space="preserve"> (</w:t>
            </w:r>
            <w:r w:rsidR="00DC4F3D" w:rsidRPr="00F85037">
              <w:rPr>
                <w:rFonts w:asciiTheme="minorHAnsi" w:hAnsiTheme="minorHAnsi"/>
                <w:i/>
              </w:rPr>
              <w:t>aggiungere un rigo per ogni competenza indicata</w:t>
            </w:r>
            <w:r w:rsidR="00DC4F3D">
              <w:rPr>
                <w:rFonts w:asciiTheme="minorHAnsi" w:hAnsiTheme="minorHAnsi"/>
              </w:rPr>
              <w:t>)</w:t>
            </w:r>
          </w:p>
        </w:tc>
        <w:tc>
          <w:tcPr>
            <w:tcW w:w="6977" w:type="dxa"/>
            <w:gridSpan w:val="2"/>
            <w:tcBorders>
              <w:left w:val="single" w:sz="4" w:space="0" w:color="auto"/>
            </w:tcBorders>
          </w:tcPr>
          <w:p w14:paraId="0DCE0F6E" w14:textId="6A474C47" w:rsidR="009315DF" w:rsidRPr="009315DF" w:rsidRDefault="009B5FA2" w:rsidP="00DC4F3D">
            <w:pPr>
              <w:pStyle w:val="Puntoelenco1"/>
              <w:tabs>
                <w:tab w:val="clear" w:pos="720"/>
              </w:tabs>
              <w:ind w:left="0" w:righ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RELATIVA TIPOLOGIA</w:t>
            </w:r>
            <w:r w:rsidRPr="009315DF">
              <w:rPr>
                <w:rFonts w:asciiTheme="minorHAnsi" w:hAnsiTheme="minorHAnsi"/>
              </w:rPr>
              <w:t xml:space="preserve"> DI</w:t>
            </w:r>
            <w:r w:rsidR="009315DF" w:rsidRPr="009315DF">
              <w:rPr>
                <w:rFonts w:asciiTheme="minorHAnsi" w:hAnsiTheme="minorHAnsi"/>
              </w:rPr>
              <w:t xml:space="preserve"> VERIFICA</w:t>
            </w:r>
          </w:p>
        </w:tc>
      </w:tr>
      <w:tr w:rsidR="00DC4F3D" w14:paraId="15EEA7CF" w14:textId="77777777" w:rsidTr="00DE055C">
        <w:tc>
          <w:tcPr>
            <w:tcW w:w="6912" w:type="dxa"/>
            <w:gridSpan w:val="3"/>
            <w:tcBorders>
              <w:right w:val="single" w:sz="4" w:space="0" w:color="auto"/>
            </w:tcBorders>
            <w:vAlign w:val="center"/>
          </w:tcPr>
          <w:p w14:paraId="73718A24" w14:textId="77777777" w:rsidR="00DC4F3D" w:rsidRPr="009315DF" w:rsidRDefault="00DC4F3D" w:rsidP="00080339">
            <w:pPr>
              <w:pStyle w:val="Puntoelenco1"/>
              <w:tabs>
                <w:tab w:val="clear" w:pos="720"/>
              </w:tabs>
              <w:ind w:left="0" w:righ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6977" w:type="dxa"/>
            <w:gridSpan w:val="2"/>
            <w:tcBorders>
              <w:left w:val="single" w:sz="4" w:space="0" w:color="auto"/>
            </w:tcBorders>
          </w:tcPr>
          <w:p w14:paraId="65CD742C" w14:textId="77777777" w:rsidR="00DC4F3D" w:rsidRPr="009315DF" w:rsidRDefault="00DC4F3D" w:rsidP="00080339">
            <w:pPr>
              <w:pStyle w:val="Puntoelenco1"/>
              <w:tabs>
                <w:tab w:val="clear" w:pos="720"/>
              </w:tabs>
              <w:ind w:left="0" w:righ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</w:tr>
      <w:tr w:rsidR="00DC4F3D" w14:paraId="21573176" w14:textId="77777777" w:rsidTr="00DE055C">
        <w:tc>
          <w:tcPr>
            <w:tcW w:w="6912" w:type="dxa"/>
            <w:gridSpan w:val="3"/>
            <w:tcBorders>
              <w:right w:val="single" w:sz="4" w:space="0" w:color="auto"/>
            </w:tcBorders>
            <w:vAlign w:val="center"/>
          </w:tcPr>
          <w:p w14:paraId="7FA87248" w14:textId="77777777" w:rsidR="00DC4F3D" w:rsidRPr="009315DF" w:rsidRDefault="00DC4F3D" w:rsidP="00080339">
            <w:pPr>
              <w:pStyle w:val="Puntoelenco1"/>
              <w:tabs>
                <w:tab w:val="clear" w:pos="720"/>
              </w:tabs>
              <w:ind w:left="0" w:righ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6977" w:type="dxa"/>
            <w:gridSpan w:val="2"/>
            <w:tcBorders>
              <w:left w:val="single" w:sz="4" w:space="0" w:color="auto"/>
            </w:tcBorders>
          </w:tcPr>
          <w:p w14:paraId="7C353C4C" w14:textId="77777777" w:rsidR="00DC4F3D" w:rsidRPr="009315DF" w:rsidRDefault="00DC4F3D" w:rsidP="00080339">
            <w:pPr>
              <w:pStyle w:val="Puntoelenco1"/>
              <w:tabs>
                <w:tab w:val="clear" w:pos="720"/>
              </w:tabs>
              <w:ind w:left="0" w:righ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</w:tr>
      <w:tr w:rsidR="00F85037" w14:paraId="7980F903" w14:textId="77777777" w:rsidTr="00DE055C">
        <w:tc>
          <w:tcPr>
            <w:tcW w:w="6912" w:type="dxa"/>
            <w:gridSpan w:val="3"/>
            <w:tcBorders>
              <w:right w:val="single" w:sz="4" w:space="0" w:color="auto"/>
            </w:tcBorders>
            <w:vAlign w:val="center"/>
          </w:tcPr>
          <w:p w14:paraId="29114D77" w14:textId="77777777" w:rsidR="00F85037" w:rsidRDefault="00F85037" w:rsidP="00080339">
            <w:pPr>
              <w:pStyle w:val="Puntoelenco1"/>
              <w:tabs>
                <w:tab w:val="clear" w:pos="720"/>
              </w:tabs>
              <w:ind w:left="0" w:righ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6977" w:type="dxa"/>
            <w:gridSpan w:val="2"/>
            <w:tcBorders>
              <w:left w:val="single" w:sz="4" w:space="0" w:color="auto"/>
            </w:tcBorders>
          </w:tcPr>
          <w:p w14:paraId="17D5A0A8" w14:textId="77777777" w:rsidR="00F85037" w:rsidRDefault="00F85037" w:rsidP="00080339">
            <w:pPr>
              <w:pStyle w:val="Puntoelenco1"/>
              <w:tabs>
                <w:tab w:val="clear" w:pos="720"/>
              </w:tabs>
              <w:ind w:left="0" w:righ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</w:tr>
      <w:tr w:rsidR="009315DF" w14:paraId="2E86543C" w14:textId="77777777" w:rsidTr="00080339">
        <w:tc>
          <w:tcPr>
            <w:tcW w:w="2801" w:type="dxa"/>
            <w:vAlign w:val="center"/>
          </w:tcPr>
          <w:p w14:paraId="63DDD9D4" w14:textId="77777777" w:rsidR="009315DF" w:rsidRPr="009315DF" w:rsidRDefault="009315DF" w:rsidP="00080339">
            <w:pPr>
              <w:pStyle w:val="Puntoelenco1"/>
              <w:tabs>
                <w:tab w:val="clear" w:pos="720"/>
              </w:tabs>
              <w:ind w:left="0" w:right="0"/>
              <w:jc w:val="center"/>
              <w:rPr>
                <w:rFonts w:asciiTheme="minorHAnsi" w:hAnsiTheme="minorHAnsi"/>
              </w:rPr>
            </w:pPr>
            <w:r w:rsidRPr="009315DF">
              <w:rPr>
                <w:rFonts w:asciiTheme="minorHAnsi" w:hAnsiTheme="minorHAnsi"/>
              </w:rPr>
              <w:t>RISULTATI RAGGIUNTI</w:t>
            </w:r>
            <w:r w:rsidR="00F8503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088" w:type="dxa"/>
            <w:gridSpan w:val="4"/>
          </w:tcPr>
          <w:p w14:paraId="50FA9007" w14:textId="77777777" w:rsidR="009315DF" w:rsidRDefault="00F85037" w:rsidP="00080339">
            <w:pPr>
              <w:pStyle w:val="Puntoelenco1"/>
              <w:tabs>
                <w:tab w:val="clear" w:pos="720"/>
              </w:tabs>
              <w:ind w:left="0" w:righ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Pr="00F85037">
              <w:rPr>
                <w:rFonts w:asciiTheme="minorHAnsi" w:hAnsiTheme="minorHAnsi"/>
                <w:i/>
              </w:rPr>
              <w:t>descrizione</w:t>
            </w:r>
            <w:r>
              <w:rPr>
                <w:rFonts w:asciiTheme="minorHAnsi" w:hAnsiTheme="minorHAnsi"/>
              </w:rPr>
              <w:t>)</w:t>
            </w:r>
          </w:p>
          <w:p w14:paraId="3774399B" w14:textId="77777777" w:rsidR="00F85037" w:rsidRDefault="00F85037" w:rsidP="00080339">
            <w:pPr>
              <w:pStyle w:val="Puntoelenco1"/>
              <w:tabs>
                <w:tab w:val="clear" w:pos="720"/>
              </w:tabs>
              <w:ind w:left="0" w:right="0"/>
              <w:rPr>
                <w:rFonts w:asciiTheme="minorHAnsi" w:hAnsiTheme="minorHAnsi"/>
              </w:rPr>
            </w:pPr>
          </w:p>
          <w:p w14:paraId="00D2B9B7" w14:textId="77777777" w:rsidR="00F85037" w:rsidRDefault="00F85037" w:rsidP="00080339">
            <w:pPr>
              <w:pStyle w:val="Puntoelenco1"/>
              <w:tabs>
                <w:tab w:val="clear" w:pos="720"/>
              </w:tabs>
              <w:ind w:left="0" w:right="0"/>
              <w:rPr>
                <w:rFonts w:asciiTheme="minorHAnsi" w:hAnsiTheme="minorHAnsi"/>
              </w:rPr>
            </w:pPr>
          </w:p>
          <w:p w14:paraId="2F2B631E" w14:textId="77777777" w:rsidR="00F85037" w:rsidRPr="009315DF" w:rsidRDefault="00F85037" w:rsidP="00080339">
            <w:pPr>
              <w:pStyle w:val="Puntoelenco1"/>
              <w:tabs>
                <w:tab w:val="clear" w:pos="720"/>
              </w:tabs>
              <w:ind w:left="0" w:right="0"/>
              <w:rPr>
                <w:rFonts w:asciiTheme="minorHAnsi" w:hAnsiTheme="minorHAnsi"/>
              </w:rPr>
            </w:pPr>
          </w:p>
        </w:tc>
      </w:tr>
    </w:tbl>
    <w:p w14:paraId="725A5B12" w14:textId="77777777" w:rsidR="00DC4F3D" w:rsidRDefault="00DC4F3D" w:rsidP="008443F4">
      <w:pPr>
        <w:pStyle w:val="Numeroelenco1"/>
        <w:tabs>
          <w:tab w:val="clear" w:pos="360"/>
        </w:tabs>
        <w:ind w:right="0"/>
        <w:rPr>
          <w:caps/>
        </w:rPr>
      </w:pPr>
    </w:p>
    <w:p w14:paraId="0F64BEDC" w14:textId="3AB9F3E5" w:rsidR="003B5B32" w:rsidRDefault="003B5B32" w:rsidP="008443F4">
      <w:pPr>
        <w:pStyle w:val="Numeroelenco1"/>
        <w:tabs>
          <w:tab w:val="clear" w:pos="360"/>
        </w:tabs>
        <w:ind w:right="0"/>
      </w:pPr>
      <w:r>
        <w:rPr>
          <w:caps/>
        </w:rPr>
        <w:t>Casoria</w:t>
      </w:r>
      <w:r>
        <w:t>,</w:t>
      </w:r>
      <w:r>
        <w:tab/>
      </w:r>
      <w:r>
        <w:tab/>
      </w:r>
      <w:r>
        <w:tab/>
      </w:r>
      <w:r>
        <w:tab/>
        <w:t xml:space="preserve">                                                          </w:t>
      </w:r>
      <w:r w:rsidR="009315DF">
        <w:t xml:space="preserve">                                                                            </w:t>
      </w:r>
      <w:r>
        <w:t>IL</w:t>
      </w:r>
      <w:r w:rsidR="009B5FA2">
        <w:t xml:space="preserve">/LA </w:t>
      </w:r>
      <w:r>
        <w:t xml:space="preserve">DOCENTE                                                                                 </w:t>
      </w:r>
    </w:p>
    <w:sectPr w:rsidR="003B5B32" w:rsidSect="008443F4">
      <w:headerReference w:type="default" r:id="rId7"/>
      <w:footerReference w:type="default" r:id="rId8"/>
      <w:pgSz w:w="16837" w:h="11905" w:orient="landscape"/>
      <w:pgMar w:top="1800" w:right="1440" w:bottom="1800" w:left="1440" w:header="720" w:footer="96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AF9C6" w14:textId="77777777" w:rsidR="000D1CAD" w:rsidRDefault="000D1CAD">
      <w:r>
        <w:separator/>
      </w:r>
    </w:p>
  </w:endnote>
  <w:endnote w:type="continuationSeparator" w:id="0">
    <w:p w14:paraId="641E431A" w14:textId="77777777" w:rsidR="000D1CAD" w:rsidRDefault="000D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E8D7" w14:textId="77777777" w:rsidR="003309EA" w:rsidRDefault="00401FAB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78014AC" wp14:editId="77A5D4B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7970" cy="550545"/>
              <wp:effectExtent l="6985" t="4445" r="127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970" cy="550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20EEE" w14:textId="77777777" w:rsidR="003309EA" w:rsidRDefault="008F25CB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 w:rsidR="003B5B32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401FAB">
                            <w:rPr>
                              <w:rStyle w:val="Numeropagina"/>
                              <w:noProof/>
                            </w:rPr>
                            <w:t>6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014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.05pt;width:21.1pt;height:43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" stroked="f">
              <v:fill opacity="0"/>
              <v:textbox inset="0,0,0,0">
                <w:txbxContent>
                  <w:p w14:paraId="3E920EEE" w14:textId="77777777" w:rsidR="003309EA" w:rsidRDefault="008F25CB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 w:rsidR="003B5B32"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401FAB">
                      <w:rPr>
                        <w:rStyle w:val="Numeropagina"/>
                        <w:noProof/>
                      </w:rPr>
                      <w:t>6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59B4C" w14:textId="77777777" w:rsidR="000D1CAD" w:rsidRDefault="000D1CAD">
      <w:r>
        <w:separator/>
      </w:r>
    </w:p>
  </w:footnote>
  <w:footnote w:type="continuationSeparator" w:id="0">
    <w:p w14:paraId="1E89A2EE" w14:textId="77777777" w:rsidR="000D1CAD" w:rsidRDefault="000D1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05F0" w14:textId="6AE8CB40" w:rsidR="003309EA" w:rsidRDefault="003B5B32" w:rsidP="008443F4">
    <w:pPr>
      <w:pStyle w:val="Corpotesto"/>
      <w:ind w:firstLine="0"/>
    </w:pPr>
    <w:r>
      <w:t>PROGRAMMAZIONE DIDATTICA   A.S. 20</w:t>
    </w:r>
    <w:r w:rsidR="00191CBF">
      <w:t>2</w:t>
    </w:r>
    <w:r w:rsidR="00FF75DA">
      <w:t>1</w:t>
    </w:r>
    <w:r w:rsidR="001257FA">
      <w:t>-</w:t>
    </w:r>
    <w:r w:rsidR="00401FAB">
      <w:t>2</w:t>
    </w:r>
    <w:r w:rsidR="00FF75DA">
      <w:t>2</w:t>
    </w:r>
    <w:r w:rsidR="008443F4">
      <w:t xml:space="preserve">   C</w:t>
    </w:r>
    <w:r>
      <w:t>LASSE ___</w:t>
    </w:r>
    <w:r w:rsidR="008443F4">
      <w:t>__SEZ</w:t>
    </w:r>
    <w:r>
      <w:t>___</w:t>
    </w:r>
    <w:r w:rsidR="008443F4">
      <w:t xml:space="preserve">_ </w:t>
    </w:r>
    <w:r>
      <w:t xml:space="preserve">INDIRIZZO___________ </w:t>
    </w:r>
    <w:r w:rsidR="008443F4">
      <w:t xml:space="preserve">    </w:t>
    </w:r>
    <w:r>
      <w:t>MATE</w:t>
    </w:r>
    <w:r w:rsidR="008443F4">
      <w:t>RIA</w:t>
    </w:r>
    <w:r>
      <w:t>_______________</w:t>
    </w:r>
    <w:r w:rsidR="008443F4">
      <w:t>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33003E6"/>
    <w:multiLevelType w:val="hybridMultilevel"/>
    <w:tmpl w:val="75B6409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32369"/>
    <w:multiLevelType w:val="hybridMultilevel"/>
    <w:tmpl w:val="683412F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A192E"/>
    <w:multiLevelType w:val="hybridMultilevel"/>
    <w:tmpl w:val="3F2E173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733B6"/>
    <w:multiLevelType w:val="hybridMultilevel"/>
    <w:tmpl w:val="2E7A739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E59"/>
    <w:rsid w:val="00040525"/>
    <w:rsid w:val="00080339"/>
    <w:rsid w:val="000D1CAD"/>
    <w:rsid w:val="00113BA9"/>
    <w:rsid w:val="001257FA"/>
    <w:rsid w:val="00131E59"/>
    <w:rsid w:val="00142B02"/>
    <w:rsid w:val="00191CBF"/>
    <w:rsid w:val="001C2A21"/>
    <w:rsid w:val="0021573B"/>
    <w:rsid w:val="002816E2"/>
    <w:rsid w:val="0032137E"/>
    <w:rsid w:val="003309EA"/>
    <w:rsid w:val="00335189"/>
    <w:rsid w:val="003B5B32"/>
    <w:rsid w:val="003E3D1C"/>
    <w:rsid w:val="00401FAB"/>
    <w:rsid w:val="004463D4"/>
    <w:rsid w:val="00485674"/>
    <w:rsid w:val="004B3B03"/>
    <w:rsid w:val="00511029"/>
    <w:rsid w:val="005E50D6"/>
    <w:rsid w:val="00612104"/>
    <w:rsid w:val="0066434A"/>
    <w:rsid w:val="006E245A"/>
    <w:rsid w:val="007026D2"/>
    <w:rsid w:val="007B5C04"/>
    <w:rsid w:val="008443F4"/>
    <w:rsid w:val="00884BD7"/>
    <w:rsid w:val="008F25CB"/>
    <w:rsid w:val="00930D92"/>
    <w:rsid w:val="009315DF"/>
    <w:rsid w:val="009B5FA2"/>
    <w:rsid w:val="00A007C9"/>
    <w:rsid w:val="00B86936"/>
    <w:rsid w:val="00C0333F"/>
    <w:rsid w:val="00C43F2F"/>
    <w:rsid w:val="00DA2227"/>
    <w:rsid w:val="00DC4F3D"/>
    <w:rsid w:val="00DD1E9C"/>
    <w:rsid w:val="00DE661C"/>
    <w:rsid w:val="00E23957"/>
    <w:rsid w:val="00E5411C"/>
    <w:rsid w:val="00E863FC"/>
    <w:rsid w:val="00EE5352"/>
    <w:rsid w:val="00F554C0"/>
    <w:rsid w:val="00F61701"/>
    <w:rsid w:val="00F85037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4D616"/>
  <w15:docId w15:val="{2848C6F0-F188-40FA-A5B2-2339F31C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09EA"/>
    <w:pPr>
      <w:suppressAutoHyphens/>
    </w:pPr>
    <w:rPr>
      <w:rFonts w:ascii="Garamond" w:hAnsi="Garamond"/>
      <w:sz w:val="22"/>
      <w:lang w:eastAsia="ar-SA"/>
    </w:rPr>
  </w:style>
  <w:style w:type="paragraph" w:styleId="Titolo1">
    <w:name w:val="heading 1"/>
    <w:basedOn w:val="BaseTitolo"/>
    <w:next w:val="Corpotesto"/>
    <w:qFormat/>
    <w:rsid w:val="003309EA"/>
    <w:pPr>
      <w:pBdr>
        <w:top w:val="single" w:sz="4" w:space="6" w:color="808080"/>
        <w:bottom w:val="single" w:sz="4" w:space="6" w:color="808080"/>
      </w:pBdr>
      <w:tabs>
        <w:tab w:val="num" w:pos="0"/>
      </w:tabs>
      <w:spacing w:after="240"/>
      <w:jc w:val="center"/>
      <w:outlineLvl w:val="0"/>
    </w:pPr>
    <w:rPr>
      <w:b/>
      <w:caps/>
      <w:spacing w:val="20"/>
      <w:sz w:val="18"/>
    </w:rPr>
  </w:style>
  <w:style w:type="paragraph" w:styleId="Titolo2">
    <w:name w:val="heading 2"/>
    <w:basedOn w:val="BaseTitolo"/>
    <w:next w:val="Corpotesto"/>
    <w:qFormat/>
    <w:rsid w:val="003309EA"/>
    <w:pPr>
      <w:tabs>
        <w:tab w:val="num" w:pos="0"/>
      </w:tabs>
      <w:spacing w:after="180"/>
      <w:jc w:val="center"/>
      <w:outlineLvl w:val="1"/>
    </w:pPr>
    <w:rPr>
      <w:b/>
      <w:caps/>
      <w:spacing w:val="10"/>
      <w:sz w:val="18"/>
    </w:rPr>
  </w:style>
  <w:style w:type="paragraph" w:styleId="Titolo3">
    <w:name w:val="heading 3"/>
    <w:basedOn w:val="BaseTitolo"/>
    <w:next w:val="Corpotesto"/>
    <w:qFormat/>
    <w:rsid w:val="003309EA"/>
    <w:pPr>
      <w:tabs>
        <w:tab w:val="num" w:pos="0"/>
      </w:tabs>
      <w:spacing w:before="240" w:after="180"/>
      <w:outlineLvl w:val="2"/>
    </w:pPr>
    <w:rPr>
      <w:caps/>
      <w:sz w:val="20"/>
    </w:rPr>
  </w:style>
  <w:style w:type="paragraph" w:styleId="Titolo4">
    <w:name w:val="heading 4"/>
    <w:basedOn w:val="BaseTitolo"/>
    <w:next w:val="Corpotesto"/>
    <w:qFormat/>
    <w:rsid w:val="003309EA"/>
    <w:pPr>
      <w:tabs>
        <w:tab w:val="num" w:pos="0"/>
      </w:tabs>
      <w:spacing w:before="240" w:after="240"/>
      <w:ind w:left="360"/>
      <w:outlineLvl w:val="3"/>
    </w:pPr>
    <w:rPr>
      <w:i/>
      <w:spacing w:val="5"/>
      <w:sz w:val="24"/>
    </w:rPr>
  </w:style>
  <w:style w:type="paragraph" w:styleId="Titolo5">
    <w:name w:val="heading 5"/>
    <w:basedOn w:val="BaseTitolo"/>
    <w:next w:val="Corpotesto"/>
    <w:qFormat/>
    <w:rsid w:val="003309EA"/>
    <w:pPr>
      <w:tabs>
        <w:tab w:val="num" w:pos="0"/>
      </w:tabs>
      <w:outlineLvl w:val="4"/>
    </w:pPr>
    <w:rPr>
      <w:b/>
    </w:rPr>
  </w:style>
  <w:style w:type="paragraph" w:styleId="Titolo6">
    <w:name w:val="heading 6"/>
    <w:basedOn w:val="BaseTitolo"/>
    <w:next w:val="Corpotesto"/>
    <w:qFormat/>
    <w:rsid w:val="003309EA"/>
    <w:pPr>
      <w:tabs>
        <w:tab w:val="num" w:pos="0"/>
      </w:tabs>
      <w:outlineLvl w:val="5"/>
    </w:pPr>
    <w:rPr>
      <w:i/>
      <w:spacing w:val="5"/>
    </w:rPr>
  </w:style>
  <w:style w:type="paragraph" w:styleId="Titolo7">
    <w:name w:val="heading 7"/>
    <w:basedOn w:val="BaseTitolo"/>
    <w:next w:val="Corpotesto"/>
    <w:qFormat/>
    <w:rsid w:val="003309EA"/>
    <w:pPr>
      <w:tabs>
        <w:tab w:val="num" w:pos="0"/>
      </w:tabs>
      <w:outlineLvl w:val="6"/>
    </w:pPr>
    <w:rPr>
      <w:caps/>
      <w:sz w:val="18"/>
    </w:rPr>
  </w:style>
  <w:style w:type="paragraph" w:styleId="Titolo8">
    <w:name w:val="heading 8"/>
    <w:basedOn w:val="BaseTitolo"/>
    <w:next w:val="Corpotesto"/>
    <w:qFormat/>
    <w:rsid w:val="003309EA"/>
    <w:pPr>
      <w:tabs>
        <w:tab w:val="num" w:pos="0"/>
      </w:tabs>
      <w:ind w:left="360"/>
      <w:outlineLvl w:val="7"/>
    </w:pPr>
    <w:rPr>
      <w:i/>
      <w:spacing w:val="5"/>
    </w:rPr>
  </w:style>
  <w:style w:type="paragraph" w:styleId="Titolo9">
    <w:name w:val="heading 9"/>
    <w:basedOn w:val="BaseTitolo"/>
    <w:next w:val="Corpotesto"/>
    <w:qFormat/>
    <w:rsid w:val="003309EA"/>
    <w:pPr>
      <w:tabs>
        <w:tab w:val="num" w:pos="0"/>
      </w:tabs>
      <w:outlineLvl w:val="8"/>
    </w:pPr>
    <w:rPr>
      <w:spacing w:val="-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3309EA"/>
    <w:rPr>
      <w:rFonts w:ascii="Symbol" w:hAnsi="Symbol"/>
      <w:color w:val="auto"/>
    </w:rPr>
  </w:style>
  <w:style w:type="character" w:customStyle="1" w:styleId="WW8Num3z0">
    <w:name w:val="WW8Num3z0"/>
    <w:rsid w:val="003309EA"/>
    <w:rPr>
      <w:rFonts w:ascii="Symbol" w:hAnsi="Symbol"/>
    </w:rPr>
  </w:style>
  <w:style w:type="character" w:customStyle="1" w:styleId="WW8Num4z0">
    <w:name w:val="WW8Num4z0"/>
    <w:rsid w:val="003309EA"/>
    <w:rPr>
      <w:rFonts w:ascii="Symbol" w:hAnsi="Symbol"/>
      <w:color w:val="auto"/>
    </w:rPr>
  </w:style>
  <w:style w:type="character" w:customStyle="1" w:styleId="WW8Num5z0">
    <w:name w:val="WW8Num5z0"/>
    <w:rsid w:val="003309EA"/>
    <w:rPr>
      <w:rFonts w:ascii="Symbol" w:hAnsi="Symbol"/>
    </w:rPr>
  </w:style>
  <w:style w:type="character" w:customStyle="1" w:styleId="Absatz-Standardschriftart">
    <w:name w:val="Absatz-Standardschriftart"/>
    <w:rsid w:val="003309EA"/>
  </w:style>
  <w:style w:type="character" w:customStyle="1" w:styleId="WW-Absatz-Standardschriftart">
    <w:name w:val="WW-Absatz-Standardschriftart"/>
    <w:rsid w:val="003309EA"/>
  </w:style>
  <w:style w:type="character" w:customStyle="1" w:styleId="WW8Num6z0">
    <w:name w:val="WW8Num6z0"/>
    <w:rsid w:val="003309EA"/>
    <w:rPr>
      <w:rFonts w:ascii="Symbol" w:hAnsi="Symbol"/>
    </w:rPr>
  </w:style>
  <w:style w:type="character" w:customStyle="1" w:styleId="WW8Num7z0">
    <w:name w:val="WW8Num7z0"/>
    <w:rsid w:val="003309EA"/>
    <w:rPr>
      <w:rFonts w:ascii="Symbol" w:hAnsi="Symbol"/>
    </w:rPr>
  </w:style>
  <w:style w:type="character" w:customStyle="1" w:styleId="WW8Num8z0">
    <w:name w:val="WW8Num8z0"/>
    <w:rsid w:val="003309EA"/>
    <w:rPr>
      <w:rFonts w:ascii="Symbol" w:hAnsi="Symbol"/>
    </w:rPr>
  </w:style>
  <w:style w:type="character" w:customStyle="1" w:styleId="WW8Num10z0">
    <w:name w:val="WW8Num10z0"/>
    <w:rsid w:val="003309EA"/>
    <w:rPr>
      <w:rFonts w:ascii="Symbol" w:hAnsi="Symbol"/>
    </w:rPr>
  </w:style>
  <w:style w:type="character" w:customStyle="1" w:styleId="WW8Num12z0">
    <w:name w:val="WW8Num12z0"/>
    <w:rsid w:val="003309EA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3309EA"/>
    <w:rPr>
      <w:rFonts w:ascii="Courier New" w:hAnsi="Courier New"/>
    </w:rPr>
  </w:style>
  <w:style w:type="character" w:customStyle="1" w:styleId="WW8Num12z2">
    <w:name w:val="WW8Num12z2"/>
    <w:rsid w:val="003309EA"/>
    <w:rPr>
      <w:rFonts w:ascii="Wingdings" w:hAnsi="Wingdings"/>
    </w:rPr>
  </w:style>
  <w:style w:type="character" w:customStyle="1" w:styleId="WW8Num12z3">
    <w:name w:val="WW8Num12z3"/>
    <w:rsid w:val="003309EA"/>
    <w:rPr>
      <w:rFonts w:ascii="Symbol" w:hAnsi="Symbol"/>
    </w:rPr>
  </w:style>
  <w:style w:type="character" w:customStyle="1" w:styleId="WW8Num14z0">
    <w:name w:val="WW8Num14z0"/>
    <w:rsid w:val="003309EA"/>
    <w:rPr>
      <w:rFonts w:ascii="Symbol" w:hAnsi="Symbol"/>
      <w:color w:val="auto"/>
    </w:rPr>
  </w:style>
  <w:style w:type="character" w:customStyle="1" w:styleId="WW8Num14z1">
    <w:name w:val="WW8Num14z1"/>
    <w:rsid w:val="003309EA"/>
    <w:rPr>
      <w:rFonts w:ascii="Courier New" w:hAnsi="Courier New"/>
    </w:rPr>
  </w:style>
  <w:style w:type="character" w:customStyle="1" w:styleId="WW8Num14z2">
    <w:name w:val="WW8Num14z2"/>
    <w:rsid w:val="003309EA"/>
    <w:rPr>
      <w:rFonts w:ascii="Wingdings" w:hAnsi="Wingdings"/>
    </w:rPr>
  </w:style>
  <w:style w:type="character" w:customStyle="1" w:styleId="WW8Num14z3">
    <w:name w:val="WW8Num14z3"/>
    <w:rsid w:val="003309EA"/>
    <w:rPr>
      <w:rFonts w:ascii="Symbol" w:hAnsi="Symbol"/>
    </w:rPr>
  </w:style>
  <w:style w:type="character" w:customStyle="1" w:styleId="WW8Num15z0">
    <w:name w:val="WW8Num15z0"/>
    <w:rsid w:val="003309EA"/>
    <w:rPr>
      <w:rFonts w:ascii="Symbol" w:hAnsi="Symbol"/>
    </w:rPr>
  </w:style>
  <w:style w:type="character" w:customStyle="1" w:styleId="WW8Num15z1">
    <w:name w:val="WW8Num15z1"/>
    <w:rsid w:val="003309EA"/>
    <w:rPr>
      <w:rFonts w:ascii="Times New Roman" w:eastAsia="Times New Roman" w:hAnsi="Times New Roman" w:cs="Times New Roman"/>
    </w:rPr>
  </w:style>
  <w:style w:type="character" w:customStyle="1" w:styleId="WW8Num15z2">
    <w:name w:val="WW8Num15z2"/>
    <w:rsid w:val="003309EA"/>
    <w:rPr>
      <w:rFonts w:ascii="Wingdings" w:hAnsi="Wingdings"/>
    </w:rPr>
  </w:style>
  <w:style w:type="character" w:customStyle="1" w:styleId="WW8Num15z4">
    <w:name w:val="WW8Num15z4"/>
    <w:rsid w:val="003309EA"/>
    <w:rPr>
      <w:rFonts w:ascii="Courier New" w:hAnsi="Courier New"/>
    </w:rPr>
  </w:style>
  <w:style w:type="character" w:customStyle="1" w:styleId="WW8Num16z0">
    <w:name w:val="WW8Num16z0"/>
    <w:rsid w:val="003309EA"/>
    <w:rPr>
      <w:rFonts w:ascii="Symbol" w:hAnsi="Symbol"/>
      <w:color w:val="auto"/>
    </w:rPr>
  </w:style>
  <w:style w:type="character" w:customStyle="1" w:styleId="WW8Num16z1">
    <w:name w:val="WW8Num16z1"/>
    <w:rsid w:val="003309EA"/>
    <w:rPr>
      <w:rFonts w:ascii="Courier New" w:hAnsi="Courier New"/>
    </w:rPr>
  </w:style>
  <w:style w:type="character" w:customStyle="1" w:styleId="WW8Num16z2">
    <w:name w:val="WW8Num16z2"/>
    <w:rsid w:val="003309EA"/>
    <w:rPr>
      <w:rFonts w:ascii="Wingdings" w:hAnsi="Wingdings"/>
    </w:rPr>
  </w:style>
  <w:style w:type="character" w:customStyle="1" w:styleId="WW8Num16z3">
    <w:name w:val="WW8Num16z3"/>
    <w:rsid w:val="003309EA"/>
    <w:rPr>
      <w:rFonts w:ascii="Symbol" w:hAnsi="Symbol"/>
    </w:rPr>
  </w:style>
  <w:style w:type="character" w:customStyle="1" w:styleId="WW8Num19z0">
    <w:name w:val="WW8Num19z0"/>
    <w:rsid w:val="003309EA"/>
    <w:rPr>
      <w:rFonts w:ascii="Symbol" w:hAnsi="Symbol"/>
    </w:rPr>
  </w:style>
  <w:style w:type="character" w:customStyle="1" w:styleId="WW8Num19z1">
    <w:name w:val="WW8Num19z1"/>
    <w:rsid w:val="003309EA"/>
    <w:rPr>
      <w:rFonts w:ascii="Courier New" w:hAnsi="Courier New"/>
    </w:rPr>
  </w:style>
  <w:style w:type="character" w:customStyle="1" w:styleId="WW8Num19z2">
    <w:name w:val="WW8Num19z2"/>
    <w:rsid w:val="003309EA"/>
    <w:rPr>
      <w:rFonts w:ascii="Wingdings" w:hAnsi="Wingdings"/>
    </w:rPr>
  </w:style>
  <w:style w:type="character" w:customStyle="1" w:styleId="WW8Num21z0">
    <w:name w:val="WW8Num21z0"/>
    <w:rsid w:val="003309EA"/>
    <w:rPr>
      <w:rFonts w:ascii="Symbol" w:hAnsi="Symbol"/>
      <w:color w:val="auto"/>
    </w:rPr>
  </w:style>
  <w:style w:type="character" w:customStyle="1" w:styleId="WW8Num21z1">
    <w:name w:val="WW8Num21z1"/>
    <w:rsid w:val="003309EA"/>
    <w:rPr>
      <w:rFonts w:ascii="Courier New" w:hAnsi="Courier New"/>
    </w:rPr>
  </w:style>
  <w:style w:type="character" w:customStyle="1" w:styleId="WW8Num21z2">
    <w:name w:val="WW8Num21z2"/>
    <w:rsid w:val="003309EA"/>
    <w:rPr>
      <w:rFonts w:ascii="Wingdings" w:hAnsi="Wingdings"/>
    </w:rPr>
  </w:style>
  <w:style w:type="character" w:customStyle="1" w:styleId="WW8Num21z3">
    <w:name w:val="WW8Num21z3"/>
    <w:rsid w:val="003309EA"/>
    <w:rPr>
      <w:rFonts w:ascii="Symbol" w:hAnsi="Symbol"/>
    </w:rPr>
  </w:style>
  <w:style w:type="character" w:customStyle="1" w:styleId="WW8Num22z0">
    <w:name w:val="WW8Num22z0"/>
    <w:rsid w:val="003309EA"/>
    <w:rPr>
      <w:rFonts w:ascii="Symbol" w:hAnsi="Symbol"/>
      <w:color w:val="auto"/>
    </w:rPr>
  </w:style>
  <w:style w:type="character" w:customStyle="1" w:styleId="WW8Num22z1">
    <w:name w:val="WW8Num22z1"/>
    <w:rsid w:val="003309EA"/>
    <w:rPr>
      <w:rFonts w:ascii="Courier New" w:hAnsi="Courier New"/>
    </w:rPr>
  </w:style>
  <w:style w:type="character" w:customStyle="1" w:styleId="WW8Num22z2">
    <w:name w:val="WW8Num22z2"/>
    <w:rsid w:val="003309EA"/>
    <w:rPr>
      <w:rFonts w:ascii="Wingdings" w:hAnsi="Wingdings"/>
    </w:rPr>
  </w:style>
  <w:style w:type="character" w:customStyle="1" w:styleId="WW8Num22z3">
    <w:name w:val="WW8Num22z3"/>
    <w:rsid w:val="003309EA"/>
    <w:rPr>
      <w:rFonts w:ascii="Symbol" w:hAnsi="Symbol"/>
    </w:rPr>
  </w:style>
  <w:style w:type="character" w:customStyle="1" w:styleId="WW8Num23z0">
    <w:name w:val="WW8Num23z0"/>
    <w:rsid w:val="003309EA"/>
    <w:rPr>
      <w:rFonts w:ascii="Symbol" w:hAnsi="Symbol"/>
      <w:color w:val="auto"/>
    </w:rPr>
  </w:style>
  <w:style w:type="character" w:customStyle="1" w:styleId="WW8Num23z1">
    <w:name w:val="WW8Num23z1"/>
    <w:rsid w:val="003309EA"/>
    <w:rPr>
      <w:rFonts w:ascii="Courier New" w:hAnsi="Courier New"/>
    </w:rPr>
  </w:style>
  <w:style w:type="character" w:customStyle="1" w:styleId="WW8Num23z2">
    <w:name w:val="WW8Num23z2"/>
    <w:rsid w:val="003309EA"/>
    <w:rPr>
      <w:rFonts w:ascii="Wingdings" w:hAnsi="Wingdings"/>
    </w:rPr>
  </w:style>
  <w:style w:type="character" w:customStyle="1" w:styleId="WW8Num23z3">
    <w:name w:val="WW8Num23z3"/>
    <w:rsid w:val="003309EA"/>
    <w:rPr>
      <w:rFonts w:ascii="Symbol" w:hAnsi="Symbol"/>
    </w:rPr>
  </w:style>
  <w:style w:type="character" w:customStyle="1" w:styleId="WW8Num24z0">
    <w:name w:val="WW8Num24z0"/>
    <w:rsid w:val="003309EA"/>
    <w:rPr>
      <w:rFonts w:ascii="Symbol" w:hAnsi="Symbol"/>
    </w:rPr>
  </w:style>
  <w:style w:type="character" w:customStyle="1" w:styleId="WW8Num24z1">
    <w:name w:val="WW8Num24z1"/>
    <w:rsid w:val="003309EA"/>
    <w:rPr>
      <w:rFonts w:ascii="Courier New" w:hAnsi="Courier New"/>
    </w:rPr>
  </w:style>
  <w:style w:type="character" w:customStyle="1" w:styleId="WW8Num24z2">
    <w:name w:val="WW8Num24z2"/>
    <w:rsid w:val="003309EA"/>
    <w:rPr>
      <w:rFonts w:ascii="Wingdings" w:hAnsi="Wingdings"/>
    </w:rPr>
  </w:style>
  <w:style w:type="character" w:customStyle="1" w:styleId="WW8Num25z0">
    <w:name w:val="WW8Num25z0"/>
    <w:rsid w:val="003309EA"/>
    <w:rPr>
      <w:rFonts w:ascii="Symbol" w:hAnsi="Symbol"/>
    </w:rPr>
  </w:style>
  <w:style w:type="character" w:customStyle="1" w:styleId="WW8Num25z1">
    <w:name w:val="WW8Num25z1"/>
    <w:rsid w:val="003309EA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3309EA"/>
    <w:rPr>
      <w:rFonts w:ascii="Wingdings" w:hAnsi="Wingdings"/>
    </w:rPr>
  </w:style>
  <w:style w:type="character" w:customStyle="1" w:styleId="WW8Num25z4">
    <w:name w:val="WW8Num25z4"/>
    <w:rsid w:val="003309EA"/>
    <w:rPr>
      <w:rFonts w:ascii="Courier New" w:hAnsi="Courier New"/>
    </w:rPr>
  </w:style>
  <w:style w:type="character" w:customStyle="1" w:styleId="WW8Num26z0">
    <w:name w:val="WW8Num26z0"/>
    <w:rsid w:val="003309EA"/>
    <w:rPr>
      <w:rFonts w:ascii="Symbol" w:hAnsi="Symbol"/>
    </w:rPr>
  </w:style>
  <w:style w:type="character" w:customStyle="1" w:styleId="WW8Num26z1">
    <w:name w:val="WW8Num26z1"/>
    <w:rsid w:val="003309EA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3309EA"/>
    <w:rPr>
      <w:rFonts w:ascii="Wingdings" w:hAnsi="Wingdings"/>
    </w:rPr>
  </w:style>
  <w:style w:type="character" w:customStyle="1" w:styleId="WW8Num26z4">
    <w:name w:val="WW8Num26z4"/>
    <w:rsid w:val="003309EA"/>
    <w:rPr>
      <w:rFonts w:ascii="Courier New" w:hAnsi="Courier New"/>
    </w:rPr>
  </w:style>
  <w:style w:type="character" w:customStyle="1" w:styleId="WW8Num27z0">
    <w:name w:val="WW8Num27z0"/>
    <w:rsid w:val="003309EA"/>
    <w:rPr>
      <w:rFonts w:ascii="Symbol" w:hAnsi="Symbol"/>
    </w:rPr>
  </w:style>
  <w:style w:type="character" w:customStyle="1" w:styleId="WW8Num27z1">
    <w:name w:val="WW8Num27z1"/>
    <w:rsid w:val="003309EA"/>
    <w:rPr>
      <w:rFonts w:ascii="Courier New" w:hAnsi="Courier New"/>
    </w:rPr>
  </w:style>
  <w:style w:type="character" w:customStyle="1" w:styleId="WW8Num27z2">
    <w:name w:val="WW8Num27z2"/>
    <w:rsid w:val="003309EA"/>
    <w:rPr>
      <w:rFonts w:ascii="Wingdings" w:hAnsi="Wingdings"/>
    </w:rPr>
  </w:style>
  <w:style w:type="character" w:customStyle="1" w:styleId="WW8Num28z0">
    <w:name w:val="WW8Num28z0"/>
    <w:rsid w:val="003309EA"/>
    <w:rPr>
      <w:rFonts w:ascii="Symbol" w:hAnsi="Symbol"/>
      <w:color w:val="auto"/>
    </w:rPr>
  </w:style>
  <w:style w:type="character" w:customStyle="1" w:styleId="WW8Num28z1">
    <w:name w:val="WW8Num28z1"/>
    <w:rsid w:val="003309EA"/>
    <w:rPr>
      <w:rFonts w:ascii="Courier New" w:hAnsi="Courier New"/>
    </w:rPr>
  </w:style>
  <w:style w:type="character" w:customStyle="1" w:styleId="WW8Num28z2">
    <w:name w:val="WW8Num28z2"/>
    <w:rsid w:val="003309EA"/>
    <w:rPr>
      <w:rFonts w:ascii="Wingdings" w:hAnsi="Wingdings"/>
    </w:rPr>
  </w:style>
  <w:style w:type="character" w:customStyle="1" w:styleId="WW8Num28z3">
    <w:name w:val="WW8Num28z3"/>
    <w:rsid w:val="003309EA"/>
    <w:rPr>
      <w:rFonts w:ascii="Symbol" w:hAnsi="Symbol"/>
    </w:rPr>
  </w:style>
  <w:style w:type="character" w:customStyle="1" w:styleId="WW8Num29z0">
    <w:name w:val="WW8Num29z0"/>
    <w:rsid w:val="003309EA"/>
    <w:rPr>
      <w:rFonts w:ascii="Symbol" w:hAnsi="Symbol"/>
    </w:rPr>
  </w:style>
  <w:style w:type="character" w:customStyle="1" w:styleId="WW8Num29z1">
    <w:name w:val="WW8Num29z1"/>
    <w:rsid w:val="003309EA"/>
    <w:rPr>
      <w:rFonts w:ascii="Courier New" w:hAnsi="Courier New"/>
    </w:rPr>
  </w:style>
  <w:style w:type="character" w:customStyle="1" w:styleId="WW8Num29z2">
    <w:name w:val="WW8Num29z2"/>
    <w:rsid w:val="003309EA"/>
    <w:rPr>
      <w:rFonts w:ascii="Wingdings" w:hAnsi="Wingdings"/>
    </w:rPr>
  </w:style>
  <w:style w:type="character" w:customStyle="1" w:styleId="WW8Num31z0">
    <w:name w:val="WW8Num31z0"/>
    <w:rsid w:val="003309EA"/>
    <w:rPr>
      <w:rFonts w:ascii="Symbol" w:hAnsi="Symbol"/>
    </w:rPr>
  </w:style>
  <w:style w:type="character" w:customStyle="1" w:styleId="WW8Num31z1">
    <w:name w:val="WW8Num31z1"/>
    <w:rsid w:val="003309EA"/>
    <w:rPr>
      <w:rFonts w:ascii="Courier New" w:hAnsi="Courier New"/>
    </w:rPr>
  </w:style>
  <w:style w:type="character" w:customStyle="1" w:styleId="WW8Num31z2">
    <w:name w:val="WW8Num31z2"/>
    <w:rsid w:val="003309EA"/>
    <w:rPr>
      <w:rFonts w:ascii="Wingdings" w:hAnsi="Wingdings"/>
    </w:rPr>
  </w:style>
  <w:style w:type="character" w:customStyle="1" w:styleId="WW8Num32z0">
    <w:name w:val="WW8Num32z0"/>
    <w:rsid w:val="003309EA"/>
    <w:rPr>
      <w:rFonts w:ascii="Symbol" w:hAnsi="Symbol"/>
    </w:rPr>
  </w:style>
  <w:style w:type="character" w:customStyle="1" w:styleId="WW8Num32z1">
    <w:name w:val="WW8Num32z1"/>
    <w:rsid w:val="003309EA"/>
    <w:rPr>
      <w:rFonts w:ascii="Courier New" w:hAnsi="Courier New"/>
    </w:rPr>
  </w:style>
  <w:style w:type="character" w:customStyle="1" w:styleId="WW8Num32z2">
    <w:name w:val="WW8Num32z2"/>
    <w:rsid w:val="003309EA"/>
    <w:rPr>
      <w:rFonts w:ascii="Wingdings" w:hAnsi="Wingdings"/>
    </w:rPr>
  </w:style>
  <w:style w:type="character" w:customStyle="1" w:styleId="WW8Num33z0">
    <w:name w:val="WW8Num33z0"/>
    <w:rsid w:val="003309EA"/>
    <w:rPr>
      <w:rFonts w:ascii="Symbol" w:hAnsi="Symbol"/>
    </w:rPr>
  </w:style>
  <w:style w:type="character" w:customStyle="1" w:styleId="WW8Num33z1">
    <w:name w:val="WW8Num33z1"/>
    <w:rsid w:val="003309EA"/>
    <w:rPr>
      <w:rFonts w:ascii="Courier New" w:hAnsi="Courier New"/>
    </w:rPr>
  </w:style>
  <w:style w:type="character" w:customStyle="1" w:styleId="WW8Num33z2">
    <w:name w:val="WW8Num33z2"/>
    <w:rsid w:val="003309EA"/>
    <w:rPr>
      <w:rFonts w:ascii="Wingdings" w:hAnsi="Wingdings"/>
    </w:rPr>
  </w:style>
  <w:style w:type="character" w:customStyle="1" w:styleId="WW8Num34z0">
    <w:name w:val="WW8Num34z0"/>
    <w:rsid w:val="003309EA"/>
    <w:rPr>
      <w:rFonts w:ascii="Symbol" w:hAnsi="Symbol"/>
    </w:rPr>
  </w:style>
  <w:style w:type="character" w:customStyle="1" w:styleId="WW8Num34z1">
    <w:name w:val="WW8Num34z1"/>
    <w:rsid w:val="003309EA"/>
    <w:rPr>
      <w:rFonts w:ascii="Courier New" w:hAnsi="Courier New"/>
    </w:rPr>
  </w:style>
  <w:style w:type="character" w:customStyle="1" w:styleId="WW8Num34z2">
    <w:name w:val="WW8Num34z2"/>
    <w:rsid w:val="003309EA"/>
    <w:rPr>
      <w:rFonts w:ascii="Wingdings" w:hAnsi="Wingdings"/>
    </w:rPr>
  </w:style>
  <w:style w:type="character" w:customStyle="1" w:styleId="WW8Num35z0">
    <w:name w:val="WW8Num35z0"/>
    <w:rsid w:val="003309EA"/>
    <w:rPr>
      <w:rFonts w:ascii="Symbol" w:hAnsi="Symbol"/>
      <w:color w:val="auto"/>
    </w:rPr>
  </w:style>
  <w:style w:type="character" w:customStyle="1" w:styleId="WW8Num35z1">
    <w:name w:val="WW8Num35z1"/>
    <w:rsid w:val="003309EA"/>
    <w:rPr>
      <w:rFonts w:ascii="Courier New" w:hAnsi="Courier New"/>
    </w:rPr>
  </w:style>
  <w:style w:type="character" w:customStyle="1" w:styleId="WW8Num35z2">
    <w:name w:val="WW8Num35z2"/>
    <w:rsid w:val="003309EA"/>
    <w:rPr>
      <w:rFonts w:ascii="Wingdings" w:hAnsi="Wingdings"/>
    </w:rPr>
  </w:style>
  <w:style w:type="character" w:customStyle="1" w:styleId="WW8Num35z3">
    <w:name w:val="WW8Num35z3"/>
    <w:rsid w:val="003309EA"/>
    <w:rPr>
      <w:rFonts w:ascii="Symbol" w:hAnsi="Symbol"/>
    </w:rPr>
  </w:style>
  <w:style w:type="character" w:customStyle="1" w:styleId="WW8Num36z0">
    <w:name w:val="WW8Num36z0"/>
    <w:rsid w:val="003309EA"/>
    <w:rPr>
      <w:rFonts w:ascii="Symbol" w:hAnsi="Symbol"/>
    </w:rPr>
  </w:style>
  <w:style w:type="character" w:customStyle="1" w:styleId="WW8Num36z1">
    <w:name w:val="WW8Num36z1"/>
    <w:rsid w:val="003309EA"/>
    <w:rPr>
      <w:rFonts w:ascii="Courier New" w:hAnsi="Courier New"/>
    </w:rPr>
  </w:style>
  <w:style w:type="character" w:customStyle="1" w:styleId="WW8Num36z2">
    <w:name w:val="WW8Num36z2"/>
    <w:rsid w:val="003309EA"/>
    <w:rPr>
      <w:rFonts w:ascii="Wingdings" w:hAnsi="Wingdings"/>
    </w:rPr>
  </w:style>
  <w:style w:type="character" w:customStyle="1" w:styleId="WW8Num37z0">
    <w:name w:val="WW8Num37z0"/>
    <w:rsid w:val="003309EA"/>
    <w:rPr>
      <w:rFonts w:ascii="Symbol" w:hAnsi="Symbol"/>
      <w:color w:val="auto"/>
    </w:rPr>
  </w:style>
  <w:style w:type="character" w:customStyle="1" w:styleId="WW8Num37z1">
    <w:name w:val="WW8Num37z1"/>
    <w:rsid w:val="003309EA"/>
    <w:rPr>
      <w:rFonts w:ascii="Courier New" w:hAnsi="Courier New"/>
    </w:rPr>
  </w:style>
  <w:style w:type="character" w:customStyle="1" w:styleId="WW8Num37z2">
    <w:name w:val="WW8Num37z2"/>
    <w:rsid w:val="003309EA"/>
    <w:rPr>
      <w:rFonts w:ascii="Wingdings" w:hAnsi="Wingdings"/>
    </w:rPr>
  </w:style>
  <w:style w:type="character" w:customStyle="1" w:styleId="WW8Num37z3">
    <w:name w:val="WW8Num37z3"/>
    <w:rsid w:val="003309EA"/>
    <w:rPr>
      <w:rFonts w:ascii="Symbol" w:hAnsi="Symbol"/>
    </w:rPr>
  </w:style>
  <w:style w:type="character" w:customStyle="1" w:styleId="WW8Num39z0">
    <w:name w:val="WW8Num39z0"/>
    <w:rsid w:val="003309EA"/>
    <w:rPr>
      <w:rFonts w:ascii="Symbol" w:hAnsi="Symbol"/>
    </w:rPr>
  </w:style>
  <w:style w:type="character" w:customStyle="1" w:styleId="WW8Num39z1">
    <w:name w:val="WW8Num39z1"/>
    <w:rsid w:val="003309EA"/>
    <w:rPr>
      <w:rFonts w:ascii="Courier New" w:hAnsi="Courier New"/>
    </w:rPr>
  </w:style>
  <w:style w:type="character" w:customStyle="1" w:styleId="WW8Num39z2">
    <w:name w:val="WW8Num39z2"/>
    <w:rsid w:val="003309EA"/>
    <w:rPr>
      <w:rFonts w:ascii="Wingdings" w:hAnsi="Wingdings"/>
    </w:rPr>
  </w:style>
  <w:style w:type="character" w:customStyle="1" w:styleId="WW8Num40z0">
    <w:name w:val="WW8Num40z0"/>
    <w:rsid w:val="003309EA"/>
    <w:rPr>
      <w:rFonts w:ascii="Symbol" w:hAnsi="Symbol"/>
      <w:color w:val="auto"/>
    </w:rPr>
  </w:style>
  <w:style w:type="character" w:customStyle="1" w:styleId="WW8Num40z1">
    <w:name w:val="WW8Num40z1"/>
    <w:rsid w:val="003309EA"/>
    <w:rPr>
      <w:rFonts w:ascii="Courier New" w:hAnsi="Courier New"/>
    </w:rPr>
  </w:style>
  <w:style w:type="character" w:customStyle="1" w:styleId="WW8Num40z2">
    <w:name w:val="WW8Num40z2"/>
    <w:rsid w:val="003309EA"/>
    <w:rPr>
      <w:rFonts w:ascii="Wingdings" w:hAnsi="Wingdings"/>
    </w:rPr>
  </w:style>
  <w:style w:type="character" w:customStyle="1" w:styleId="WW8Num40z3">
    <w:name w:val="WW8Num40z3"/>
    <w:rsid w:val="003309EA"/>
    <w:rPr>
      <w:rFonts w:ascii="Symbol" w:hAnsi="Symbol"/>
    </w:rPr>
  </w:style>
  <w:style w:type="character" w:customStyle="1" w:styleId="WW8Num41z0">
    <w:name w:val="WW8Num41z0"/>
    <w:rsid w:val="003309EA"/>
    <w:rPr>
      <w:rFonts w:ascii="Symbol" w:hAnsi="Symbol"/>
    </w:rPr>
  </w:style>
  <w:style w:type="character" w:customStyle="1" w:styleId="WW8Num41z1">
    <w:name w:val="WW8Num41z1"/>
    <w:rsid w:val="003309EA"/>
    <w:rPr>
      <w:rFonts w:ascii="Courier New" w:hAnsi="Courier New"/>
    </w:rPr>
  </w:style>
  <w:style w:type="character" w:customStyle="1" w:styleId="WW8Num41z2">
    <w:name w:val="WW8Num41z2"/>
    <w:rsid w:val="003309EA"/>
    <w:rPr>
      <w:rFonts w:ascii="Wingdings" w:hAnsi="Wingdings"/>
    </w:rPr>
  </w:style>
  <w:style w:type="character" w:customStyle="1" w:styleId="WW8Num42z0">
    <w:name w:val="WW8Num42z0"/>
    <w:rsid w:val="003309EA"/>
    <w:rPr>
      <w:rFonts w:ascii="Symbol" w:hAnsi="Symbol"/>
    </w:rPr>
  </w:style>
  <w:style w:type="character" w:customStyle="1" w:styleId="WW8Num42z1">
    <w:name w:val="WW8Num42z1"/>
    <w:rsid w:val="003309EA"/>
    <w:rPr>
      <w:rFonts w:ascii="Courier New" w:hAnsi="Courier New"/>
    </w:rPr>
  </w:style>
  <w:style w:type="character" w:customStyle="1" w:styleId="WW8Num42z2">
    <w:name w:val="WW8Num42z2"/>
    <w:rsid w:val="003309EA"/>
    <w:rPr>
      <w:rFonts w:ascii="Wingdings" w:hAnsi="Wingdings"/>
    </w:rPr>
  </w:style>
  <w:style w:type="character" w:customStyle="1" w:styleId="WW8Num44z0">
    <w:name w:val="WW8Num44z0"/>
    <w:rsid w:val="003309EA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3309EA"/>
    <w:rPr>
      <w:rFonts w:ascii="Courier New" w:hAnsi="Courier New"/>
    </w:rPr>
  </w:style>
  <w:style w:type="character" w:customStyle="1" w:styleId="WW8Num44z2">
    <w:name w:val="WW8Num44z2"/>
    <w:rsid w:val="003309EA"/>
    <w:rPr>
      <w:rFonts w:ascii="Wingdings" w:hAnsi="Wingdings"/>
    </w:rPr>
  </w:style>
  <w:style w:type="character" w:customStyle="1" w:styleId="WW8Num44z3">
    <w:name w:val="WW8Num44z3"/>
    <w:rsid w:val="003309EA"/>
    <w:rPr>
      <w:rFonts w:ascii="Symbol" w:hAnsi="Symbol"/>
    </w:rPr>
  </w:style>
  <w:style w:type="character" w:customStyle="1" w:styleId="WW8NumSt12z0">
    <w:name w:val="WW8NumSt12z0"/>
    <w:rsid w:val="003309EA"/>
    <w:rPr>
      <w:rFonts w:ascii="Wingdings" w:hAnsi="Wingdings"/>
      <w:sz w:val="12"/>
    </w:rPr>
  </w:style>
  <w:style w:type="character" w:customStyle="1" w:styleId="WW8NumSt43z0">
    <w:name w:val="WW8NumSt43z0"/>
    <w:rsid w:val="003309EA"/>
    <w:rPr>
      <w:rFonts w:ascii="Symbol" w:hAnsi="Symbol"/>
    </w:rPr>
  </w:style>
  <w:style w:type="character" w:customStyle="1" w:styleId="WW8NumSt43z1">
    <w:name w:val="WW8NumSt43z1"/>
    <w:rsid w:val="003309EA"/>
    <w:rPr>
      <w:rFonts w:ascii="Courier New" w:hAnsi="Courier New"/>
    </w:rPr>
  </w:style>
  <w:style w:type="character" w:customStyle="1" w:styleId="WW8NumSt43z2">
    <w:name w:val="WW8NumSt43z2"/>
    <w:rsid w:val="003309EA"/>
    <w:rPr>
      <w:rFonts w:ascii="Wingdings" w:hAnsi="Wingdings"/>
    </w:rPr>
  </w:style>
  <w:style w:type="character" w:customStyle="1" w:styleId="Caratterepredefinitoparagrafo">
    <w:name w:val="Carattere predefinito paragrafo"/>
    <w:rsid w:val="003309EA"/>
    <w:rPr>
      <w:lang w:val="it-IT" w:eastAsia="ar-SA" w:bidi="ar-SA"/>
    </w:rPr>
  </w:style>
  <w:style w:type="character" w:customStyle="1" w:styleId="Caratterenotadichiusura">
    <w:name w:val="Carattere nota di chiusura"/>
    <w:rsid w:val="003309EA"/>
    <w:rPr>
      <w:vertAlign w:val="superscript"/>
      <w:lang w:eastAsia="ar-SA" w:bidi="ar-SA"/>
    </w:rPr>
  </w:style>
  <w:style w:type="character" w:customStyle="1" w:styleId="Caratteredellanota">
    <w:name w:val="Carattere della nota"/>
    <w:rsid w:val="003309EA"/>
    <w:rPr>
      <w:vertAlign w:val="superscript"/>
      <w:lang w:eastAsia="ar-SA" w:bidi="ar-SA"/>
    </w:rPr>
  </w:style>
  <w:style w:type="character" w:customStyle="1" w:styleId="Inizioinevidenza">
    <w:name w:val="Inizio in evidenza"/>
    <w:rsid w:val="003309EA"/>
    <w:rPr>
      <w:caps/>
      <w:sz w:val="18"/>
      <w:lang w:eastAsia="ar-SA" w:bidi="ar-SA"/>
    </w:rPr>
  </w:style>
  <w:style w:type="character" w:styleId="Numeroriga">
    <w:name w:val="line number"/>
    <w:semiHidden/>
    <w:rsid w:val="003309EA"/>
    <w:rPr>
      <w:sz w:val="18"/>
      <w:lang w:eastAsia="ar-SA" w:bidi="ar-SA"/>
    </w:rPr>
  </w:style>
  <w:style w:type="character" w:styleId="Numeropagina">
    <w:name w:val="page number"/>
    <w:semiHidden/>
    <w:rsid w:val="003309EA"/>
    <w:rPr>
      <w:sz w:val="24"/>
      <w:lang w:eastAsia="ar-SA" w:bidi="ar-SA"/>
    </w:rPr>
  </w:style>
  <w:style w:type="character" w:customStyle="1" w:styleId="Apice">
    <w:name w:val="Apice"/>
    <w:rsid w:val="003309EA"/>
    <w:rPr>
      <w:vertAlign w:val="superscript"/>
      <w:lang w:eastAsia="ar-SA" w:bidi="ar-SA"/>
    </w:rPr>
  </w:style>
  <w:style w:type="character" w:styleId="Enfasicorsivo">
    <w:name w:val="Emphasis"/>
    <w:qFormat/>
    <w:rsid w:val="003309EA"/>
    <w:rPr>
      <w:caps/>
      <w:sz w:val="18"/>
      <w:lang w:eastAsia="ar-SA" w:bidi="ar-SA"/>
    </w:rPr>
  </w:style>
  <w:style w:type="character" w:customStyle="1" w:styleId="Rimandocommento1">
    <w:name w:val="Rimando commento1"/>
    <w:rsid w:val="003309EA"/>
    <w:rPr>
      <w:sz w:val="16"/>
      <w:lang w:eastAsia="ar-SA" w:bidi="ar-SA"/>
    </w:rPr>
  </w:style>
  <w:style w:type="character" w:customStyle="1" w:styleId="Slogan">
    <w:name w:val="Slogan"/>
    <w:basedOn w:val="Caratterepredefinitoparagrafo"/>
    <w:rsid w:val="003309EA"/>
    <w:rPr>
      <w:i/>
      <w:spacing w:val="70"/>
      <w:lang w:val="it-IT" w:eastAsia="ar-SA" w:bidi="ar-SA"/>
    </w:rPr>
  </w:style>
  <w:style w:type="character" w:styleId="AcronimoHTML">
    <w:name w:val="HTML Acronym"/>
    <w:basedOn w:val="Caratterepredefinitoparagrafo"/>
    <w:semiHidden/>
    <w:rsid w:val="003309EA"/>
    <w:rPr>
      <w:lang w:val="it-IT" w:eastAsia="ar-SA" w:bidi="ar-SA"/>
    </w:rPr>
  </w:style>
  <w:style w:type="character" w:styleId="CitazioneHTML">
    <w:name w:val="HTML Cite"/>
    <w:basedOn w:val="Caratterepredefinitoparagrafo"/>
    <w:semiHidden/>
    <w:rsid w:val="003309EA"/>
    <w:rPr>
      <w:i/>
      <w:iCs/>
      <w:lang w:val="it-IT" w:eastAsia="ar-SA" w:bidi="ar-SA"/>
    </w:rPr>
  </w:style>
  <w:style w:type="character" w:styleId="CodiceHTML">
    <w:name w:val="HTML Code"/>
    <w:basedOn w:val="Caratterepredefinitoparagrafo"/>
    <w:semiHidden/>
    <w:rsid w:val="003309EA"/>
    <w:rPr>
      <w:rFonts w:ascii="Courier New" w:hAnsi="Courier New"/>
      <w:sz w:val="20"/>
      <w:szCs w:val="20"/>
      <w:lang w:val="it-IT" w:eastAsia="ar-SA" w:bidi="ar-SA"/>
    </w:rPr>
  </w:style>
  <w:style w:type="character" w:styleId="Collegamentoipertestuale">
    <w:name w:val="Hyperlink"/>
    <w:basedOn w:val="Caratterepredefinitoparagrafo"/>
    <w:semiHidden/>
    <w:rsid w:val="003309EA"/>
    <w:rPr>
      <w:color w:val="0000FF"/>
      <w:u w:val="single"/>
      <w:lang w:val="it-IT" w:eastAsia="ar-SA" w:bidi="ar-SA"/>
    </w:rPr>
  </w:style>
  <w:style w:type="character" w:styleId="Collegamentovisitato">
    <w:name w:val="FollowedHyperlink"/>
    <w:basedOn w:val="Caratterepredefinitoparagrafo"/>
    <w:semiHidden/>
    <w:rsid w:val="003309EA"/>
    <w:rPr>
      <w:color w:val="800080"/>
      <w:u w:val="single"/>
      <w:lang w:val="it-IT" w:eastAsia="ar-SA" w:bidi="ar-SA"/>
    </w:rPr>
  </w:style>
  <w:style w:type="character" w:styleId="DefinizioneHTML">
    <w:name w:val="HTML Definition"/>
    <w:basedOn w:val="Caratterepredefinitoparagrafo"/>
    <w:semiHidden/>
    <w:rsid w:val="003309EA"/>
    <w:rPr>
      <w:i/>
      <w:iCs/>
      <w:lang w:val="it-IT" w:eastAsia="ar-SA" w:bidi="ar-SA"/>
    </w:rPr>
  </w:style>
  <w:style w:type="character" w:styleId="Enfasigrassetto">
    <w:name w:val="Strong"/>
    <w:basedOn w:val="Caratterepredefinitoparagrafo"/>
    <w:qFormat/>
    <w:rsid w:val="003309EA"/>
    <w:rPr>
      <w:b/>
      <w:bCs/>
      <w:lang w:val="it-IT" w:eastAsia="ar-SA" w:bidi="ar-SA"/>
    </w:rPr>
  </w:style>
  <w:style w:type="character" w:styleId="EsempioHTML">
    <w:name w:val="HTML Sample"/>
    <w:basedOn w:val="Caratterepredefinitoparagrafo"/>
    <w:semiHidden/>
    <w:rsid w:val="003309EA"/>
    <w:rPr>
      <w:rFonts w:ascii="Courier New" w:hAnsi="Courier New"/>
      <w:lang w:val="it-IT" w:eastAsia="ar-SA" w:bidi="ar-SA"/>
    </w:rPr>
  </w:style>
  <w:style w:type="character" w:styleId="MacchinadascrivereHTML">
    <w:name w:val="HTML Typewriter"/>
    <w:basedOn w:val="Caratterepredefinitoparagrafo"/>
    <w:semiHidden/>
    <w:rsid w:val="003309EA"/>
    <w:rPr>
      <w:rFonts w:ascii="Courier New" w:hAnsi="Courier New"/>
      <w:sz w:val="20"/>
      <w:szCs w:val="20"/>
      <w:lang w:val="it-IT" w:eastAsia="ar-SA" w:bidi="ar-SA"/>
    </w:rPr>
  </w:style>
  <w:style w:type="character" w:styleId="TastieraHTML">
    <w:name w:val="HTML Keyboard"/>
    <w:basedOn w:val="Caratterepredefinitoparagrafo"/>
    <w:semiHidden/>
    <w:rsid w:val="003309EA"/>
    <w:rPr>
      <w:rFonts w:ascii="Courier New" w:hAnsi="Courier New"/>
      <w:sz w:val="20"/>
      <w:szCs w:val="20"/>
      <w:lang w:val="it-IT" w:eastAsia="ar-SA" w:bidi="ar-SA"/>
    </w:rPr>
  </w:style>
  <w:style w:type="character" w:styleId="VariabileHTML">
    <w:name w:val="HTML Variable"/>
    <w:basedOn w:val="Caratterepredefinitoparagrafo"/>
    <w:semiHidden/>
    <w:rsid w:val="003309EA"/>
    <w:rPr>
      <w:i/>
      <w:iCs/>
      <w:lang w:val="it-IT" w:eastAsia="ar-SA" w:bidi="ar-SA"/>
    </w:rPr>
  </w:style>
  <w:style w:type="paragraph" w:customStyle="1" w:styleId="Intestazione1">
    <w:name w:val="Intestazione1"/>
    <w:basedOn w:val="Normale"/>
    <w:next w:val="Corpotesto"/>
    <w:rsid w:val="003309E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rsid w:val="003309EA"/>
    <w:pPr>
      <w:spacing w:after="240" w:line="240" w:lineRule="atLeast"/>
      <w:ind w:firstLine="360"/>
      <w:jc w:val="both"/>
    </w:pPr>
  </w:style>
  <w:style w:type="paragraph" w:styleId="Elenco">
    <w:name w:val="List"/>
    <w:basedOn w:val="Corpotesto"/>
    <w:semiHidden/>
    <w:rsid w:val="003309EA"/>
    <w:pPr>
      <w:ind w:left="360" w:hanging="360"/>
    </w:pPr>
  </w:style>
  <w:style w:type="paragraph" w:customStyle="1" w:styleId="Didascalia1">
    <w:name w:val="Didascalia1"/>
    <w:basedOn w:val="Immagine"/>
    <w:next w:val="Corpotesto"/>
    <w:rsid w:val="003309EA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Indice">
    <w:name w:val="Indice"/>
    <w:basedOn w:val="Normale"/>
    <w:rsid w:val="003309EA"/>
    <w:pPr>
      <w:suppressLineNumbers/>
    </w:pPr>
    <w:rPr>
      <w:rFonts w:cs="Tahoma"/>
    </w:rPr>
  </w:style>
  <w:style w:type="paragraph" w:customStyle="1" w:styleId="BaseTitolo">
    <w:name w:val="Base Titolo"/>
    <w:basedOn w:val="Corpotesto"/>
    <w:next w:val="Corpotesto"/>
    <w:rsid w:val="003309EA"/>
    <w:pPr>
      <w:keepNext/>
      <w:keepLines/>
      <w:spacing w:after="0"/>
      <w:ind w:firstLine="0"/>
      <w:jc w:val="left"/>
    </w:pPr>
    <w:rPr>
      <w:kern w:val="1"/>
    </w:rPr>
  </w:style>
  <w:style w:type="paragraph" w:customStyle="1" w:styleId="Immagine">
    <w:name w:val="Immagine"/>
    <w:basedOn w:val="Normale"/>
    <w:next w:val="Didascalia1"/>
    <w:rsid w:val="003309EA"/>
    <w:pPr>
      <w:keepNext/>
    </w:pPr>
  </w:style>
  <w:style w:type="paragraph" w:customStyle="1" w:styleId="BasePidipagina">
    <w:name w:val="Base Piè di pagina"/>
    <w:basedOn w:val="Corpotesto"/>
    <w:rsid w:val="003309EA"/>
    <w:pPr>
      <w:keepLines/>
      <w:spacing w:line="200" w:lineRule="atLeast"/>
      <w:ind w:firstLine="0"/>
    </w:pPr>
    <w:rPr>
      <w:sz w:val="18"/>
    </w:rPr>
  </w:style>
  <w:style w:type="paragraph" w:customStyle="1" w:styleId="Blocco">
    <w:name w:val="Blocco"/>
    <w:basedOn w:val="Corpotesto"/>
    <w:rsid w:val="003309EA"/>
    <w:pPr>
      <w:keepLines/>
      <w:pBdr>
        <w:top w:val="single" w:sz="4" w:space="14" w:color="808080"/>
        <w:left w:val="single" w:sz="4" w:space="14" w:color="808080"/>
        <w:bottom w:val="single" w:sz="4" w:space="14" w:color="808080"/>
        <w:right w:val="single" w:sz="4" w:space="14" w:color="808080"/>
      </w:pBdr>
      <w:ind w:left="720" w:right="720" w:firstLine="0"/>
    </w:pPr>
    <w:rPr>
      <w:i/>
    </w:rPr>
  </w:style>
  <w:style w:type="paragraph" w:customStyle="1" w:styleId="Corpodeltestocontinuo">
    <w:name w:val="Corpo del testo continuo"/>
    <w:basedOn w:val="Corpotesto"/>
    <w:rsid w:val="003309EA"/>
    <w:pPr>
      <w:keepNext/>
    </w:pPr>
  </w:style>
  <w:style w:type="paragraph" w:customStyle="1" w:styleId="Etichettadocumento">
    <w:name w:val="Etichetta documento"/>
    <w:next w:val="Normale"/>
    <w:rsid w:val="003309EA"/>
    <w:pPr>
      <w:pBdr>
        <w:top w:val="single" w:sz="4" w:space="6" w:color="808080"/>
        <w:bottom w:val="single" w:sz="4" w:space="6" w:color="808080"/>
      </w:pBdr>
      <w:suppressAutoHyphens/>
      <w:spacing w:line="240" w:lineRule="atLeast"/>
      <w:jc w:val="center"/>
    </w:pPr>
    <w:rPr>
      <w:rFonts w:ascii="Garamond" w:eastAsia="Arial" w:hAnsi="Garamond"/>
      <w:b/>
      <w:caps/>
      <w:spacing w:val="40"/>
      <w:sz w:val="18"/>
      <w:lang w:eastAsia="ar-SA"/>
    </w:rPr>
  </w:style>
  <w:style w:type="paragraph" w:styleId="Testonotadichiusura">
    <w:name w:val="endnote text"/>
    <w:basedOn w:val="BasePidipagina"/>
    <w:semiHidden/>
    <w:rsid w:val="003309EA"/>
  </w:style>
  <w:style w:type="paragraph" w:customStyle="1" w:styleId="BaseIntestazione">
    <w:name w:val="Base Intestazione"/>
    <w:basedOn w:val="Corpotesto"/>
    <w:rsid w:val="003309EA"/>
    <w:pPr>
      <w:keepLines/>
      <w:tabs>
        <w:tab w:val="center" w:pos="4320"/>
        <w:tab w:val="right" w:pos="8640"/>
      </w:tabs>
      <w:spacing w:after="0"/>
      <w:ind w:firstLine="0"/>
      <w:jc w:val="center"/>
    </w:pPr>
    <w:rPr>
      <w:caps/>
      <w:spacing w:val="15"/>
      <w:sz w:val="18"/>
    </w:rPr>
  </w:style>
  <w:style w:type="paragraph" w:styleId="Pidipagina">
    <w:name w:val="footer"/>
    <w:basedOn w:val="BaseIntestazione"/>
    <w:semiHidden/>
    <w:rsid w:val="003309EA"/>
    <w:pPr>
      <w:tabs>
        <w:tab w:val="right" w:pos="9480"/>
      </w:tabs>
      <w:spacing w:before="600"/>
      <w:ind w:left="-840" w:right="-840"/>
    </w:pPr>
    <w:rPr>
      <w:sz w:val="24"/>
    </w:rPr>
  </w:style>
  <w:style w:type="paragraph" w:styleId="Testonotaapidipagina">
    <w:name w:val="footnote text"/>
    <w:basedOn w:val="BasePidipagina"/>
    <w:semiHidden/>
    <w:rsid w:val="003309EA"/>
  </w:style>
  <w:style w:type="paragraph" w:styleId="Intestazione">
    <w:name w:val="header"/>
    <w:basedOn w:val="BaseIntestazione"/>
    <w:semiHidden/>
    <w:rsid w:val="003309EA"/>
    <w:pPr>
      <w:spacing w:after="480"/>
    </w:pPr>
  </w:style>
  <w:style w:type="paragraph" w:customStyle="1" w:styleId="BaseIndice">
    <w:name w:val="Base Indice"/>
    <w:basedOn w:val="Normale"/>
    <w:rsid w:val="003309EA"/>
    <w:pPr>
      <w:spacing w:line="240" w:lineRule="atLeast"/>
      <w:ind w:left="360" w:hanging="360"/>
    </w:pPr>
  </w:style>
  <w:style w:type="paragraph" w:styleId="Indice1">
    <w:name w:val="index 1"/>
    <w:basedOn w:val="BaseIndice"/>
    <w:semiHidden/>
    <w:rsid w:val="003309EA"/>
    <w:rPr>
      <w:sz w:val="21"/>
    </w:rPr>
  </w:style>
  <w:style w:type="paragraph" w:styleId="Indice2">
    <w:name w:val="index 2"/>
    <w:basedOn w:val="BaseIndice"/>
    <w:semiHidden/>
    <w:rsid w:val="003309EA"/>
    <w:pPr>
      <w:spacing w:line="240" w:lineRule="auto"/>
      <w:ind w:hanging="240"/>
    </w:pPr>
    <w:rPr>
      <w:sz w:val="21"/>
    </w:rPr>
  </w:style>
  <w:style w:type="paragraph" w:styleId="Indice3">
    <w:name w:val="index 3"/>
    <w:basedOn w:val="BaseIndice"/>
    <w:semiHidden/>
    <w:rsid w:val="003309EA"/>
    <w:pPr>
      <w:spacing w:line="240" w:lineRule="auto"/>
      <w:ind w:left="480" w:hanging="240"/>
    </w:pPr>
    <w:rPr>
      <w:sz w:val="21"/>
    </w:rPr>
  </w:style>
  <w:style w:type="paragraph" w:styleId="Sommario4">
    <w:name w:val="toc 4"/>
    <w:basedOn w:val="BaseIndice"/>
    <w:semiHidden/>
    <w:rsid w:val="003309EA"/>
    <w:pPr>
      <w:spacing w:line="240" w:lineRule="auto"/>
      <w:ind w:left="600" w:hanging="240"/>
    </w:pPr>
    <w:rPr>
      <w:sz w:val="21"/>
    </w:rPr>
  </w:style>
  <w:style w:type="paragraph" w:styleId="Sommario5">
    <w:name w:val="toc 5"/>
    <w:basedOn w:val="BaseIndice"/>
    <w:semiHidden/>
    <w:rsid w:val="003309EA"/>
    <w:pPr>
      <w:spacing w:line="240" w:lineRule="auto"/>
      <w:ind w:left="840"/>
    </w:pPr>
    <w:rPr>
      <w:sz w:val="21"/>
    </w:rPr>
  </w:style>
  <w:style w:type="paragraph" w:styleId="Titoloindice">
    <w:name w:val="index heading"/>
    <w:basedOn w:val="BaseTitolo"/>
    <w:next w:val="Indice1"/>
    <w:semiHidden/>
    <w:rsid w:val="003309EA"/>
    <w:pPr>
      <w:keepLines w:val="0"/>
      <w:spacing w:line="480" w:lineRule="atLeast"/>
    </w:pPr>
    <w:rPr>
      <w:spacing w:val="-5"/>
      <w:sz w:val="28"/>
    </w:rPr>
  </w:style>
  <w:style w:type="paragraph" w:customStyle="1" w:styleId="Titolosezione">
    <w:name w:val="Titolo sezione"/>
    <w:basedOn w:val="Titolo1"/>
    <w:rsid w:val="003309EA"/>
    <w:pPr>
      <w:tabs>
        <w:tab w:val="clear" w:pos="0"/>
      </w:tabs>
    </w:pPr>
  </w:style>
  <w:style w:type="paragraph" w:customStyle="1" w:styleId="Puntoelenco1">
    <w:name w:val="Punto elenco1"/>
    <w:basedOn w:val="Elenco"/>
    <w:rsid w:val="003309EA"/>
    <w:pPr>
      <w:tabs>
        <w:tab w:val="num" w:pos="720"/>
      </w:tabs>
      <w:ind w:left="-357" w:right="720" w:firstLine="0"/>
    </w:pPr>
  </w:style>
  <w:style w:type="paragraph" w:customStyle="1" w:styleId="Numeroelenco1">
    <w:name w:val="Numero elenco1"/>
    <w:basedOn w:val="Elenco"/>
    <w:rsid w:val="003309EA"/>
    <w:pPr>
      <w:tabs>
        <w:tab w:val="num" w:pos="360"/>
      </w:tabs>
      <w:ind w:right="720" w:firstLine="0"/>
    </w:pPr>
  </w:style>
  <w:style w:type="paragraph" w:customStyle="1" w:styleId="Testomacro1">
    <w:name w:val="Testo macro1"/>
    <w:basedOn w:val="Corpotesto"/>
    <w:rsid w:val="003309EA"/>
    <w:pPr>
      <w:spacing w:line="240" w:lineRule="auto"/>
      <w:jc w:val="left"/>
    </w:pPr>
    <w:rPr>
      <w:rFonts w:ascii="Courier New" w:hAnsi="Courier New"/>
    </w:rPr>
  </w:style>
  <w:style w:type="paragraph" w:customStyle="1" w:styleId="Titolofrontespizio">
    <w:name w:val="Titolo frontespizio"/>
    <w:basedOn w:val="BaseTitolo"/>
    <w:next w:val="Sottotitolofrontespizio"/>
    <w:rsid w:val="003309EA"/>
    <w:pPr>
      <w:spacing w:after="240" w:line="720" w:lineRule="atLeast"/>
      <w:jc w:val="center"/>
    </w:pPr>
    <w:rPr>
      <w:caps/>
      <w:spacing w:val="65"/>
      <w:sz w:val="64"/>
    </w:rPr>
  </w:style>
  <w:style w:type="paragraph" w:customStyle="1" w:styleId="Sottotitolofrontespizio">
    <w:name w:val="Sottotitolo frontespizio"/>
    <w:basedOn w:val="Titolofrontespizio"/>
    <w:next w:val="Corpotesto"/>
    <w:rsid w:val="003309EA"/>
    <w:pPr>
      <w:pBdr>
        <w:top w:val="single" w:sz="4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BaseSommario">
    <w:name w:val="Base Sommario"/>
    <w:basedOn w:val="Normale"/>
    <w:rsid w:val="003309EA"/>
    <w:pPr>
      <w:tabs>
        <w:tab w:val="right" w:leader="dot" w:pos="5040"/>
      </w:tabs>
      <w:spacing w:after="240" w:line="240" w:lineRule="atLeast"/>
    </w:pPr>
  </w:style>
  <w:style w:type="paragraph" w:customStyle="1" w:styleId="Indicedellefigure1">
    <w:name w:val="Indice delle figure1"/>
    <w:basedOn w:val="BaseSommario"/>
    <w:rsid w:val="003309EA"/>
  </w:style>
  <w:style w:type="paragraph" w:styleId="Sommario1">
    <w:name w:val="toc 1"/>
    <w:basedOn w:val="BaseSommario"/>
    <w:semiHidden/>
    <w:rsid w:val="003309EA"/>
  </w:style>
  <w:style w:type="paragraph" w:styleId="Sommario2">
    <w:name w:val="toc 2"/>
    <w:basedOn w:val="BaseSommario"/>
    <w:semiHidden/>
    <w:rsid w:val="003309EA"/>
  </w:style>
  <w:style w:type="paragraph" w:styleId="Sommario3">
    <w:name w:val="toc 3"/>
    <w:basedOn w:val="BaseSommario"/>
    <w:semiHidden/>
    <w:rsid w:val="003309EA"/>
    <w:rPr>
      <w:i/>
    </w:rPr>
  </w:style>
  <w:style w:type="paragraph" w:customStyle="1" w:styleId="Sommario41">
    <w:name w:val="Sommario 41"/>
    <w:basedOn w:val="BaseSommario"/>
    <w:rsid w:val="003309EA"/>
    <w:rPr>
      <w:i/>
    </w:rPr>
  </w:style>
  <w:style w:type="paragraph" w:customStyle="1" w:styleId="Sommario51">
    <w:name w:val="Sommario 51"/>
    <w:basedOn w:val="BaseSommario"/>
    <w:rsid w:val="003309EA"/>
    <w:rPr>
      <w:i/>
    </w:rPr>
  </w:style>
  <w:style w:type="paragraph" w:customStyle="1" w:styleId="Etichettasezione">
    <w:name w:val="Etichetta sezione"/>
    <w:basedOn w:val="BaseTitolo"/>
    <w:next w:val="Corpotesto"/>
    <w:rsid w:val="003309EA"/>
    <w:pPr>
      <w:pBdr>
        <w:bottom w:val="single" w:sz="4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Primopidipagina">
    <w:name w:val="Primo piè di pagina"/>
    <w:basedOn w:val="Pidipagina"/>
    <w:rsid w:val="003309EA"/>
  </w:style>
  <w:style w:type="paragraph" w:customStyle="1" w:styleId="Pidipaginapari">
    <w:name w:val="Piè di pagina pari"/>
    <w:basedOn w:val="Pidipagina"/>
    <w:rsid w:val="003309EA"/>
  </w:style>
  <w:style w:type="paragraph" w:customStyle="1" w:styleId="Pidipaginadispari">
    <w:name w:val="Piè di pagina dispari"/>
    <w:basedOn w:val="Pidipagina"/>
    <w:rsid w:val="003309EA"/>
  </w:style>
  <w:style w:type="paragraph" w:customStyle="1" w:styleId="Primaintestazione">
    <w:name w:val="Prima intestazione"/>
    <w:basedOn w:val="Intestazione"/>
    <w:rsid w:val="003309EA"/>
  </w:style>
  <w:style w:type="paragraph" w:customStyle="1" w:styleId="Intestazionepari">
    <w:name w:val="Intestazione pari"/>
    <w:basedOn w:val="Intestazione"/>
    <w:rsid w:val="003309EA"/>
    <w:rPr>
      <w:i/>
      <w:spacing w:val="10"/>
      <w:sz w:val="16"/>
    </w:rPr>
  </w:style>
  <w:style w:type="paragraph" w:customStyle="1" w:styleId="Intestazionedispari">
    <w:name w:val="Intestazione dispari"/>
    <w:basedOn w:val="Intestazione"/>
    <w:rsid w:val="003309EA"/>
  </w:style>
  <w:style w:type="paragraph" w:customStyle="1" w:styleId="Etichettacapitolo">
    <w:name w:val="Etichetta capitolo"/>
    <w:basedOn w:val="Etichettasezione"/>
    <w:rsid w:val="003309EA"/>
  </w:style>
  <w:style w:type="paragraph" w:styleId="Titolo">
    <w:name w:val="Title"/>
    <w:basedOn w:val="BaseTitolo"/>
    <w:next w:val="Sottotitolo"/>
    <w:qFormat/>
    <w:rsid w:val="003309EA"/>
    <w:pPr>
      <w:spacing w:before="140" w:line="240" w:lineRule="auto"/>
      <w:jc w:val="center"/>
    </w:pPr>
    <w:rPr>
      <w:caps/>
      <w:spacing w:val="60"/>
      <w:sz w:val="44"/>
    </w:rPr>
  </w:style>
  <w:style w:type="paragraph" w:styleId="Sottotitolo">
    <w:name w:val="Subtitle"/>
    <w:basedOn w:val="Titolo"/>
    <w:next w:val="Corpotesto"/>
    <w:qFormat/>
    <w:rsid w:val="003309EA"/>
    <w:pPr>
      <w:spacing w:after="420"/>
    </w:pPr>
    <w:rPr>
      <w:spacing w:val="20"/>
      <w:sz w:val="22"/>
    </w:rPr>
  </w:style>
  <w:style w:type="paragraph" w:customStyle="1" w:styleId="Sottotitolocapitolo">
    <w:name w:val="Sottotitolo capitolo"/>
    <w:basedOn w:val="Sottotitolo"/>
    <w:rsid w:val="003309EA"/>
  </w:style>
  <w:style w:type="paragraph" w:customStyle="1" w:styleId="Titolocapitolo">
    <w:name w:val="Titolo capitolo"/>
    <w:basedOn w:val="Titolo"/>
    <w:rsid w:val="003309EA"/>
  </w:style>
  <w:style w:type="paragraph" w:styleId="Rientrocorpodeltesto">
    <w:name w:val="Body Text Indent"/>
    <w:basedOn w:val="Corpotesto"/>
    <w:semiHidden/>
    <w:rsid w:val="003309EA"/>
    <w:pPr>
      <w:ind w:left="360"/>
    </w:pPr>
  </w:style>
  <w:style w:type="paragraph" w:customStyle="1" w:styleId="Numeroelenco21">
    <w:name w:val="Numero elenco 21"/>
    <w:basedOn w:val="Numeroelenco1"/>
    <w:rsid w:val="003309EA"/>
    <w:pPr>
      <w:ind w:left="1080" w:hanging="360"/>
    </w:pPr>
  </w:style>
  <w:style w:type="paragraph" w:customStyle="1" w:styleId="Numeroelenco31">
    <w:name w:val="Numero elenco 31"/>
    <w:basedOn w:val="Numeroelenco1"/>
    <w:rsid w:val="003309EA"/>
    <w:pPr>
      <w:ind w:left="1440" w:hanging="360"/>
    </w:pPr>
  </w:style>
  <w:style w:type="paragraph" w:customStyle="1" w:styleId="Puntoelenco21">
    <w:name w:val="Punto elenco 21"/>
    <w:basedOn w:val="Puntoelenco1"/>
    <w:rsid w:val="003309EA"/>
    <w:pPr>
      <w:ind w:left="1080" w:hanging="363"/>
    </w:pPr>
  </w:style>
  <w:style w:type="paragraph" w:customStyle="1" w:styleId="Numeroelenco41">
    <w:name w:val="Numero elenco 41"/>
    <w:basedOn w:val="Numeroelenco1"/>
    <w:rsid w:val="003309EA"/>
    <w:pPr>
      <w:ind w:left="1800" w:hanging="360"/>
    </w:pPr>
  </w:style>
  <w:style w:type="paragraph" w:customStyle="1" w:styleId="Puntoelenco31">
    <w:name w:val="Punto elenco 31"/>
    <w:basedOn w:val="Puntoelenco1"/>
    <w:rsid w:val="003309EA"/>
    <w:pPr>
      <w:ind w:left="1440" w:hanging="363"/>
    </w:pPr>
  </w:style>
  <w:style w:type="paragraph" w:customStyle="1" w:styleId="Puntoelenco41">
    <w:name w:val="Punto elenco 41"/>
    <w:basedOn w:val="Puntoelenco1"/>
    <w:rsid w:val="003309EA"/>
    <w:pPr>
      <w:ind w:left="1800" w:hanging="363"/>
    </w:pPr>
  </w:style>
  <w:style w:type="paragraph" w:customStyle="1" w:styleId="Elenco51">
    <w:name w:val="Elenco 51"/>
    <w:basedOn w:val="Elenco"/>
    <w:rsid w:val="003309EA"/>
    <w:pPr>
      <w:ind w:left="1800"/>
    </w:pPr>
  </w:style>
  <w:style w:type="paragraph" w:customStyle="1" w:styleId="Elenco41">
    <w:name w:val="Elenco 41"/>
    <w:basedOn w:val="Elenco"/>
    <w:rsid w:val="003309EA"/>
    <w:pPr>
      <w:ind w:left="1440"/>
    </w:pPr>
  </w:style>
  <w:style w:type="paragraph" w:customStyle="1" w:styleId="Elenco31">
    <w:name w:val="Elenco 31"/>
    <w:basedOn w:val="Elenco"/>
    <w:rsid w:val="003309EA"/>
    <w:pPr>
      <w:ind w:left="1080"/>
    </w:pPr>
  </w:style>
  <w:style w:type="paragraph" w:customStyle="1" w:styleId="Elenco21">
    <w:name w:val="Elenco 21"/>
    <w:basedOn w:val="Elenco"/>
    <w:rsid w:val="003309EA"/>
    <w:pPr>
      <w:ind w:left="720"/>
    </w:pPr>
  </w:style>
  <w:style w:type="paragraph" w:customStyle="1" w:styleId="Testocommento1">
    <w:name w:val="Testo commento1"/>
    <w:basedOn w:val="BasePidipagina"/>
    <w:rsid w:val="003309EA"/>
  </w:style>
  <w:style w:type="paragraph" w:customStyle="1" w:styleId="Numeroelenco51">
    <w:name w:val="Numero elenco 51"/>
    <w:basedOn w:val="Numeroelenco1"/>
    <w:rsid w:val="003309EA"/>
    <w:pPr>
      <w:ind w:left="2160" w:hanging="360"/>
    </w:pPr>
  </w:style>
  <w:style w:type="paragraph" w:customStyle="1" w:styleId="Elencocontinua1">
    <w:name w:val="Elenco continua1"/>
    <w:basedOn w:val="Elenco"/>
    <w:rsid w:val="003309EA"/>
    <w:pPr>
      <w:ind w:left="720" w:right="720" w:firstLine="0"/>
    </w:pPr>
  </w:style>
  <w:style w:type="paragraph" w:customStyle="1" w:styleId="Elencocontinua21">
    <w:name w:val="Elenco continua 21"/>
    <w:basedOn w:val="Elencocontinua1"/>
    <w:rsid w:val="003309EA"/>
    <w:pPr>
      <w:ind w:left="1080"/>
    </w:pPr>
  </w:style>
  <w:style w:type="paragraph" w:customStyle="1" w:styleId="Elencocontinua31">
    <w:name w:val="Elenco continua 31"/>
    <w:basedOn w:val="Elencocontinua1"/>
    <w:rsid w:val="003309EA"/>
    <w:pPr>
      <w:ind w:left="1440"/>
    </w:pPr>
  </w:style>
  <w:style w:type="paragraph" w:customStyle="1" w:styleId="Elencocontinua41">
    <w:name w:val="Elenco continua 41"/>
    <w:basedOn w:val="Elencocontinua1"/>
    <w:rsid w:val="003309EA"/>
    <w:pPr>
      <w:ind w:left="1800"/>
    </w:pPr>
  </w:style>
  <w:style w:type="paragraph" w:customStyle="1" w:styleId="Elencocontinua51">
    <w:name w:val="Elenco continua 51"/>
    <w:basedOn w:val="Elencocontinua1"/>
    <w:rsid w:val="003309EA"/>
    <w:pPr>
      <w:ind w:left="2160"/>
    </w:pPr>
  </w:style>
  <w:style w:type="paragraph" w:customStyle="1" w:styleId="Rientronormale1">
    <w:name w:val="Rientro normale1"/>
    <w:basedOn w:val="Normale"/>
    <w:rsid w:val="003309EA"/>
    <w:pPr>
      <w:ind w:left="720"/>
    </w:pPr>
  </w:style>
  <w:style w:type="paragraph" w:styleId="Indirizzomittente">
    <w:name w:val="envelope return"/>
    <w:semiHidden/>
    <w:rsid w:val="003309EA"/>
    <w:pPr>
      <w:tabs>
        <w:tab w:val="left" w:pos="2160"/>
      </w:tabs>
      <w:suppressAutoHyphens/>
      <w:spacing w:line="240" w:lineRule="atLeast"/>
      <w:ind w:right="-240"/>
      <w:jc w:val="center"/>
    </w:pPr>
    <w:rPr>
      <w:rFonts w:ascii="Garamond" w:eastAsia="Arial" w:hAnsi="Garamond"/>
      <w:caps/>
      <w:spacing w:val="30"/>
      <w:sz w:val="14"/>
      <w:lang w:eastAsia="ar-SA"/>
    </w:rPr>
  </w:style>
  <w:style w:type="paragraph" w:customStyle="1" w:styleId="Nomesociet">
    <w:name w:val="Nome società"/>
    <w:basedOn w:val="Corpotesto"/>
    <w:rsid w:val="003309EA"/>
    <w:pPr>
      <w:keepLines/>
      <w:spacing w:after="40"/>
      <w:ind w:firstLine="0"/>
      <w:jc w:val="center"/>
    </w:pPr>
    <w:rPr>
      <w:caps/>
      <w:spacing w:val="75"/>
      <w:kern w:val="1"/>
    </w:rPr>
  </w:style>
  <w:style w:type="paragraph" w:customStyle="1" w:styleId="Titoloparte">
    <w:name w:val="Titolo parte"/>
    <w:basedOn w:val="Titolo"/>
    <w:rsid w:val="003309EA"/>
  </w:style>
  <w:style w:type="paragraph" w:customStyle="1" w:styleId="Etichettaparte">
    <w:name w:val="Etichetta parte"/>
    <w:basedOn w:val="Etichettasezione"/>
    <w:rsid w:val="003309EA"/>
  </w:style>
  <w:style w:type="paragraph" w:customStyle="1" w:styleId="Indicefonti1">
    <w:name w:val="Indice fonti1"/>
    <w:basedOn w:val="Normale"/>
    <w:rsid w:val="003309EA"/>
    <w:pPr>
      <w:tabs>
        <w:tab w:val="right" w:leader="dot" w:pos="7560"/>
      </w:tabs>
    </w:pPr>
  </w:style>
  <w:style w:type="paragraph" w:customStyle="1" w:styleId="Titoloindicefonti1">
    <w:name w:val="Titolo indice fonti1"/>
    <w:basedOn w:val="Normale"/>
    <w:next w:val="Indicefonti1"/>
    <w:rsid w:val="003309EA"/>
    <w:pPr>
      <w:keepNext/>
      <w:spacing w:line="720" w:lineRule="atLeast"/>
    </w:pPr>
    <w:rPr>
      <w:caps/>
      <w:spacing w:val="-10"/>
      <w:kern w:val="1"/>
    </w:rPr>
  </w:style>
  <w:style w:type="paragraph" w:customStyle="1" w:styleId="Puntoelenco51">
    <w:name w:val="Punto elenco 51"/>
    <w:basedOn w:val="Puntoelenco1"/>
    <w:rsid w:val="003309EA"/>
    <w:pPr>
      <w:ind w:left="2160" w:hanging="363"/>
    </w:pPr>
  </w:style>
  <w:style w:type="paragraph" w:customStyle="1" w:styleId="Corpodeltesto21">
    <w:name w:val="Corpo del testo 21"/>
    <w:basedOn w:val="Normale"/>
    <w:rsid w:val="003309EA"/>
    <w:pPr>
      <w:spacing w:after="120" w:line="480" w:lineRule="auto"/>
    </w:pPr>
  </w:style>
  <w:style w:type="paragraph" w:customStyle="1" w:styleId="Corpodeltesto31">
    <w:name w:val="Corpo del testo 31"/>
    <w:basedOn w:val="Normale"/>
    <w:rsid w:val="003309EA"/>
    <w:pPr>
      <w:spacing w:after="120"/>
    </w:pPr>
    <w:rPr>
      <w:sz w:val="16"/>
      <w:szCs w:val="16"/>
    </w:rPr>
  </w:style>
  <w:style w:type="paragraph" w:customStyle="1" w:styleId="Data1">
    <w:name w:val="Data1"/>
    <w:basedOn w:val="Normale"/>
    <w:next w:val="Normale"/>
    <w:rsid w:val="003309EA"/>
  </w:style>
  <w:style w:type="paragraph" w:styleId="Firma">
    <w:name w:val="Signature"/>
    <w:basedOn w:val="Normale"/>
    <w:semiHidden/>
    <w:rsid w:val="003309EA"/>
    <w:pPr>
      <w:ind w:left="4252"/>
    </w:pPr>
  </w:style>
  <w:style w:type="paragraph" w:styleId="Firmadipostaelettronica">
    <w:name w:val="E-mail Signature"/>
    <w:basedOn w:val="Normale"/>
    <w:semiHidden/>
    <w:rsid w:val="003309EA"/>
  </w:style>
  <w:style w:type="paragraph" w:customStyle="1" w:styleId="Formuladiapertura1">
    <w:name w:val="Formula di apertura1"/>
    <w:basedOn w:val="Normale"/>
    <w:next w:val="Normale"/>
    <w:rsid w:val="003309EA"/>
  </w:style>
  <w:style w:type="paragraph" w:customStyle="1" w:styleId="Formuladichiusura1">
    <w:name w:val="Formula di chiusura1"/>
    <w:basedOn w:val="Normale"/>
    <w:rsid w:val="003309EA"/>
    <w:pPr>
      <w:ind w:left="4252"/>
    </w:pPr>
  </w:style>
  <w:style w:type="paragraph" w:styleId="Sommario6">
    <w:name w:val="toc 6"/>
    <w:basedOn w:val="Normale"/>
    <w:next w:val="Normale"/>
    <w:semiHidden/>
    <w:rsid w:val="003309EA"/>
    <w:pPr>
      <w:ind w:left="1320" w:hanging="220"/>
    </w:pPr>
  </w:style>
  <w:style w:type="paragraph" w:styleId="Sommario7">
    <w:name w:val="toc 7"/>
    <w:basedOn w:val="Normale"/>
    <w:next w:val="Normale"/>
    <w:semiHidden/>
    <w:rsid w:val="003309EA"/>
    <w:pPr>
      <w:ind w:left="1540" w:hanging="220"/>
    </w:pPr>
  </w:style>
  <w:style w:type="paragraph" w:styleId="Sommario8">
    <w:name w:val="toc 8"/>
    <w:basedOn w:val="Normale"/>
    <w:next w:val="Normale"/>
    <w:semiHidden/>
    <w:rsid w:val="003309EA"/>
    <w:pPr>
      <w:ind w:left="1760" w:hanging="220"/>
    </w:pPr>
  </w:style>
  <w:style w:type="paragraph" w:styleId="Sommario9">
    <w:name w:val="toc 9"/>
    <w:basedOn w:val="Normale"/>
    <w:next w:val="Normale"/>
    <w:semiHidden/>
    <w:rsid w:val="003309EA"/>
    <w:pPr>
      <w:ind w:left="1980" w:hanging="220"/>
    </w:pPr>
  </w:style>
  <w:style w:type="paragraph" w:styleId="Indirizzodestinatario">
    <w:name w:val="envelope address"/>
    <w:basedOn w:val="Normale"/>
    <w:semiHidden/>
    <w:rsid w:val="003309EA"/>
    <w:pPr>
      <w:ind w:left="2880"/>
    </w:pPr>
    <w:rPr>
      <w:rFonts w:ascii="Arial" w:hAnsi="Arial" w:cs="Arial"/>
      <w:sz w:val="24"/>
      <w:szCs w:val="24"/>
    </w:rPr>
  </w:style>
  <w:style w:type="paragraph" w:styleId="IndirizzoHTML">
    <w:name w:val="HTML Address"/>
    <w:basedOn w:val="Normale"/>
    <w:semiHidden/>
    <w:rsid w:val="003309EA"/>
    <w:rPr>
      <w:i/>
      <w:iCs/>
    </w:rPr>
  </w:style>
  <w:style w:type="paragraph" w:customStyle="1" w:styleId="Indirizzomittente1">
    <w:name w:val="Indirizzo mittente1"/>
    <w:basedOn w:val="Normale"/>
    <w:rsid w:val="003309EA"/>
    <w:rPr>
      <w:rFonts w:ascii="Arial" w:hAnsi="Arial" w:cs="Arial"/>
      <w:sz w:val="20"/>
    </w:rPr>
  </w:style>
  <w:style w:type="paragraph" w:customStyle="1" w:styleId="Intestazionemessaggio1">
    <w:name w:val="Intestazione messaggio1"/>
    <w:basedOn w:val="Normale"/>
    <w:rsid w:val="003309EA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  <w:sz w:val="24"/>
      <w:szCs w:val="24"/>
    </w:rPr>
  </w:style>
  <w:style w:type="paragraph" w:customStyle="1" w:styleId="Intestazionenota1">
    <w:name w:val="Intestazione nota1"/>
    <w:basedOn w:val="Normale"/>
    <w:next w:val="Normale"/>
    <w:rsid w:val="003309EA"/>
  </w:style>
  <w:style w:type="paragraph" w:customStyle="1" w:styleId="Mappadocumento1">
    <w:name w:val="Mappa documento1"/>
    <w:basedOn w:val="Normale"/>
    <w:rsid w:val="003309EA"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semiHidden/>
    <w:rsid w:val="003309EA"/>
    <w:rPr>
      <w:rFonts w:ascii="Times New Roman" w:hAnsi="Times New Roman"/>
      <w:sz w:val="24"/>
      <w:szCs w:val="24"/>
    </w:rPr>
  </w:style>
  <w:style w:type="paragraph" w:styleId="PreformattatoHTML">
    <w:name w:val="HTML Preformatted"/>
    <w:basedOn w:val="Normale"/>
    <w:semiHidden/>
    <w:rsid w:val="003309EA"/>
    <w:rPr>
      <w:rFonts w:ascii="Courier New" w:hAnsi="Courier New" w:cs="Courier New"/>
      <w:sz w:val="20"/>
    </w:rPr>
  </w:style>
  <w:style w:type="paragraph" w:customStyle="1" w:styleId="Primorientrocorpodeltesto1">
    <w:name w:val="Primo rientro corpo del testo1"/>
    <w:basedOn w:val="Corpotesto"/>
    <w:rsid w:val="003309EA"/>
    <w:pPr>
      <w:spacing w:after="120" w:line="240" w:lineRule="auto"/>
      <w:ind w:firstLine="210"/>
      <w:jc w:val="left"/>
    </w:pPr>
  </w:style>
  <w:style w:type="paragraph" w:customStyle="1" w:styleId="Primorientrocorpodeltesto21">
    <w:name w:val="Primo rientro corpo del testo 21"/>
    <w:basedOn w:val="Rientrocorpodeltesto"/>
    <w:rsid w:val="003309EA"/>
    <w:pPr>
      <w:spacing w:after="120" w:line="240" w:lineRule="auto"/>
      <w:ind w:left="283" w:firstLine="210"/>
      <w:jc w:val="left"/>
    </w:pPr>
  </w:style>
  <w:style w:type="paragraph" w:customStyle="1" w:styleId="Rientrocorpodeltesto21">
    <w:name w:val="Rientro corpo del testo 21"/>
    <w:basedOn w:val="Normale"/>
    <w:rsid w:val="003309EA"/>
    <w:pPr>
      <w:spacing w:after="120" w:line="480" w:lineRule="auto"/>
      <w:ind w:left="283"/>
    </w:pPr>
  </w:style>
  <w:style w:type="paragraph" w:customStyle="1" w:styleId="Rientrocorpodeltesto31">
    <w:name w:val="Rientro corpo del testo 31"/>
    <w:basedOn w:val="Normale"/>
    <w:rsid w:val="003309EA"/>
    <w:pPr>
      <w:spacing w:after="120"/>
      <w:ind w:left="283"/>
    </w:pPr>
    <w:rPr>
      <w:sz w:val="16"/>
      <w:szCs w:val="16"/>
    </w:rPr>
  </w:style>
  <w:style w:type="paragraph" w:customStyle="1" w:styleId="Sommario61">
    <w:name w:val="Sommario 61"/>
    <w:basedOn w:val="Normale"/>
    <w:next w:val="Normale"/>
    <w:rsid w:val="003309EA"/>
    <w:pPr>
      <w:ind w:left="1100"/>
    </w:pPr>
  </w:style>
  <w:style w:type="paragraph" w:customStyle="1" w:styleId="Sommario71">
    <w:name w:val="Sommario 71"/>
    <w:basedOn w:val="Normale"/>
    <w:next w:val="Normale"/>
    <w:rsid w:val="003309EA"/>
    <w:pPr>
      <w:ind w:left="1320"/>
    </w:pPr>
  </w:style>
  <w:style w:type="paragraph" w:customStyle="1" w:styleId="Sommario81">
    <w:name w:val="Sommario 81"/>
    <w:basedOn w:val="Normale"/>
    <w:next w:val="Normale"/>
    <w:rsid w:val="003309EA"/>
    <w:pPr>
      <w:ind w:left="1540"/>
    </w:pPr>
  </w:style>
  <w:style w:type="paragraph" w:customStyle="1" w:styleId="Sommario91">
    <w:name w:val="Sommario 91"/>
    <w:basedOn w:val="Normale"/>
    <w:next w:val="Normale"/>
    <w:rsid w:val="003309EA"/>
    <w:pPr>
      <w:ind w:left="1760"/>
    </w:pPr>
  </w:style>
  <w:style w:type="paragraph" w:customStyle="1" w:styleId="Testodelblocco1">
    <w:name w:val="Testo del blocco1"/>
    <w:basedOn w:val="Normale"/>
    <w:rsid w:val="003309EA"/>
    <w:pPr>
      <w:spacing w:after="120"/>
      <w:ind w:left="1440" w:right="1440"/>
    </w:pPr>
  </w:style>
  <w:style w:type="paragraph" w:customStyle="1" w:styleId="Testonormale1">
    <w:name w:val="Testo normale1"/>
    <w:basedOn w:val="Normale"/>
    <w:rsid w:val="003309EA"/>
    <w:rPr>
      <w:rFonts w:ascii="Courier New" w:hAnsi="Courier New" w:cs="Courier New"/>
      <w:sz w:val="20"/>
    </w:rPr>
  </w:style>
  <w:style w:type="paragraph" w:customStyle="1" w:styleId="Contenutocornice">
    <w:name w:val="Contenuto cornice"/>
    <w:basedOn w:val="Corpotesto"/>
    <w:rsid w:val="003309EA"/>
  </w:style>
  <w:style w:type="paragraph" w:styleId="Corpodeltesto2">
    <w:name w:val="Body Text 2"/>
    <w:basedOn w:val="Normale"/>
    <w:semiHidden/>
    <w:rsid w:val="003309EA"/>
    <w:pPr>
      <w:suppressAutoHyphens w:val="0"/>
    </w:pPr>
    <w:rPr>
      <w:rFonts w:ascii="Arial" w:hAnsi="Arial"/>
      <w:sz w:val="21"/>
      <w:lang w:eastAsia="it-IT"/>
    </w:rPr>
  </w:style>
  <w:style w:type="paragraph" w:styleId="Rientrocorpodeltesto2">
    <w:name w:val="Body Text Indent 2"/>
    <w:basedOn w:val="Normale"/>
    <w:semiHidden/>
    <w:rsid w:val="003309EA"/>
    <w:pPr>
      <w:suppressAutoHyphens w:val="0"/>
      <w:ind w:left="12"/>
    </w:pPr>
    <w:rPr>
      <w:rFonts w:ascii="Arial" w:hAnsi="Arial" w:cs="Arial"/>
      <w:sz w:val="21"/>
      <w:lang w:eastAsia="it-IT"/>
    </w:rPr>
  </w:style>
  <w:style w:type="paragraph" w:styleId="Rientrocorpodeltesto3">
    <w:name w:val="Body Text Indent 3"/>
    <w:basedOn w:val="Normale"/>
    <w:semiHidden/>
    <w:rsid w:val="003309EA"/>
    <w:pPr>
      <w:suppressAutoHyphens w:val="0"/>
      <w:ind w:left="46"/>
      <w:jc w:val="both"/>
    </w:pPr>
    <w:rPr>
      <w:rFonts w:ascii="Arial" w:hAnsi="Arial" w:cs="Arial"/>
      <w:sz w:val="21"/>
      <w:lang w:eastAsia="it-IT"/>
    </w:rPr>
  </w:style>
  <w:style w:type="table" w:styleId="Grigliatabella">
    <w:name w:val="Table Grid"/>
    <w:basedOn w:val="Tabellanormale"/>
    <w:uiPriority w:val="59"/>
    <w:rsid w:val="008443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FF75D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F75D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F75DA"/>
    <w:rPr>
      <w:rFonts w:ascii="Garamond" w:hAnsi="Garamond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75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75DA"/>
    <w:rPr>
      <w:rFonts w:ascii="Garamond" w:hAnsi="Garamond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elegante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elegante</dc:title>
  <dc:creator>x</dc:creator>
  <cp:lastModifiedBy>GIOVANNI OREFICE</cp:lastModifiedBy>
  <cp:revision>3</cp:revision>
  <cp:lastPrinted>1899-12-31T23:00:00Z</cp:lastPrinted>
  <dcterms:created xsi:type="dcterms:W3CDTF">2021-11-01T15:31:00Z</dcterms:created>
  <dcterms:modified xsi:type="dcterms:W3CDTF">2021-11-01T15:32:00Z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1040</vt:i4>
  </property>
  <property fmtid="{D5CDD505-2E9C-101B-9397-08002B2CF9AE}" pid="3" name="UseDefaultLanguage">
    <vt:bool>true</vt:bool>
  </property>
  <property fmtid="{D5CDD505-2E9C-101B-9397-08002B2CF9AE}" pid="4" name="Version">
    <vt:i4>99022200</vt:i4>
  </property>
</Properties>
</file>